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2A197" w14:textId="77777777" w:rsidR="00F54694" w:rsidRPr="00164F74" w:rsidRDefault="00F54694" w:rsidP="00BF2CBE">
      <w:pPr>
        <w:kinsoku w:val="0"/>
        <w:overflowPunct w:val="0"/>
        <w:spacing w:line="276" w:lineRule="auto"/>
        <w:ind w:right="67"/>
        <w:jc w:val="center"/>
        <w:rPr>
          <w:rFonts w:ascii="Verdana" w:hAnsi="Verdana" w:cs="Verdana"/>
          <w:color w:val="000000"/>
          <w:sz w:val="32"/>
          <w:szCs w:val="32"/>
          <w:lang w:val="nl-NL"/>
        </w:rPr>
      </w:pPr>
      <w:bookmarkStart w:id="0" w:name="_GoBack"/>
      <w:bookmarkEnd w:id="0"/>
      <w:r w:rsidRPr="00164F74">
        <w:rPr>
          <w:rFonts w:ascii="Verdana" w:hAnsi="Verdana" w:cs="Verdana"/>
          <w:color w:val="0093D0"/>
          <w:sz w:val="32"/>
          <w:szCs w:val="32"/>
          <w:lang w:val="nl-NL"/>
        </w:rPr>
        <w:t>MODEL</w:t>
      </w:r>
      <w:r w:rsidRPr="00164F74">
        <w:rPr>
          <w:rFonts w:ascii="Verdana" w:hAnsi="Verdana" w:cs="Verdana"/>
          <w:color w:val="0093D0"/>
          <w:spacing w:val="-1"/>
          <w:sz w:val="32"/>
          <w:szCs w:val="32"/>
          <w:lang w:val="nl-NL"/>
        </w:rPr>
        <w:t xml:space="preserve"> </w:t>
      </w:r>
      <w:r w:rsidR="003D0126">
        <w:rPr>
          <w:rFonts w:ascii="Verdana" w:hAnsi="Verdana" w:cs="Verdana"/>
          <w:color w:val="0093D0"/>
          <w:spacing w:val="-1"/>
          <w:sz w:val="32"/>
          <w:szCs w:val="32"/>
          <w:lang w:val="nl-NL"/>
        </w:rPr>
        <w:t>BEËINDIGINGS</w:t>
      </w:r>
      <w:r w:rsidRPr="00164F74">
        <w:rPr>
          <w:rFonts w:ascii="Verdana" w:hAnsi="Verdana" w:cs="Verdana"/>
          <w:color w:val="0093D0"/>
          <w:spacing w:val="-1"/>
          <w:sz w:val="32"/>
          <w:szCs w:val="32"/>
          <w:lang w:val="nl-NL"/>
        </w:rPr>
        <w:t>OVEREENKOMST</w:t>
      </w:r>
      <w:r w:rsidR="00871F3B">
        <w:rPr>
          <w:rFonts w:ascii="Verdana" w:hAnsi="Verdana" w:cs="Verdana"/>
          <w:color w:val="0093D0"/>
          <w:spacing w:val="-1"/>
          <w:sz w:val="32"/>
          <w:szCs w:val="32"/>
          <w:lang w:val="nl-NL"/>
        </w:rPr>
        <w:t xml:space="preserve"> </w:t>
      </w:r>
    </w:p>
    <w:p w14:paraId="2A92A198" w14:textId="77777777" w:rsidR="00F54694" w:rsidRPr="00493935" w:rsidRDefault="00F54694" w:rsidP="00BF2CBE">
      <w:pPr>
        <w:kinsoku w:val="0"/>
        <w:overflowPunct w:val="0"/>
        <w:spacing w:line="276" w:lineRule="auto"/>
        <w:ind w:right="67"/>
        <w:jc w:val="center"/>
        <w:rPr>
          <w:rFonts w:ascii="Verdana" w:hAnsi="Verdana" w:cs="Verdana"/>
          <w:color w:val="000000"/>
          <w:lang w:val="nl-NL"/>
        </w:rPr>
      </w:pPr>
      <w:r w:rsidRPr="00493935">
        <w:rPr>
          <w:rFonts w:ascii="Verdana" w:hAnsi="Verdana" w:cs="Verdana"/>
          <w:color w:val="0093D0"/>
          <w:spacing w:val="-1"/>
          <w:lang w:val="nl-NL"/>
        </w:rPr>
        <w:t>TE</w:t>
      </w:r>
      <w:r w:rsidRPr="00493935">
        <w:rPr>
          <w:rFonts w:ascii="Verdana" w:hAnsi="Verdana" w:cs="Verdana"/>
          <w:color w:val="0093D0"/>
          <w:lang w:val="nl-NL"/>
        </w:rPr>
        <w:t xml:space="preserve"> </w:t>
      </w:r>
      <w:r w:rsidRPr="00493935">
        <w:rPr>
          <w:rFonts w:ascii="Verdana" w:hAnsi="Verdana" w:cs="Verdana"/>
          <w:color w:val="0093D0"/>
          <w:spacing w:val="-1"/>
          <w:lang w:val="nl-NL"/>
        </w:rPr>
        <w:t>GEBRUIKEN</w:t>
      </w:r>
      <w:r w:rsidRPr="00493935">
        <w:rPr>
          <w:rFonts w:ascii="Verdana" w:hAnsi="Verdana" w:cs="Verdana"/>
          <w:color w:val="0093D0"/>
          <w:spacing w:val="1"/>
          <w:lang w:val="nl-NL"/>
        </w:rPr>
        <w:t xml:space="preserve"> </w:t>
      </w:r>
      <w:r w:rsidRPr="00493935">
        <w:rPr>
          <w:rFonts w:ascii="Verdana" w:hAnsi="Verdana" w:cs="Verdana"/>
          <w:color w:val="0093D0"/>
          <w:lang w:val="nl-NL"/>
        </w:rPr>
        <w:t>BIJ BEËINDIGING</w:t>
      </w:r>
      <w:r w:rsidRPr="00493935">
        <w:rPr>
          <w:rFonts w:ascii="Verdana" w:hAnsi="Verdana" w:cs="Verdana"/>
          <w:color w:val="0093D0"/>
          <w:spacing w:val="-2"/>
          <w:lang w:val="nl-NL"/>
        </w:rPr>
        <w:t xml:space="preserve"> </w:t>
      </w:r>
      <w:r w:rsidR="00295CCF">
        <w:rPr>
          <w:rFonts w:ascii="Verdana" w:hAnsi="Verdana" w:cs="Verdana"/>
          <w:color w:val="0093D0"/>
          <w:spacing w:val="-2"/>
          <w:lang w:val="nl-NL"/>
        </w:rPr>
        <w:t xml:space="preserve">VAN DE ARBEIDSOVEREENKOMST </w:t>
      </w:r>
      <w:r w:rsidRPr="00493935">
        <w:rPr>
          <w:rFonts w:ascii="Verdana" w:hAnsi="Verdana" w:cs="Verdana"/>
          <w:color w:val="0093D0"/>
          <w:lang w:val="nl-NL"/>
        </w:rPr>
        <w:t>MET</w:t>
      </w:r>
      <w:r w:rsidRPr="00493935">
        <w:rPr>
          <w:rFonts w:ascii="Verdana" w:hAnsi="Verdana" w:cs="Verdana"/>
          <w:color w:val="0093D0"/>
          <w:spacing w:val="-1"/>
          <w:lang w:val="nl-NL"/>
        </w:rPr>
        <w:t xml:space="preserve"> </w:t>
      </w:r>
      <w:r w:rsidRPr="00493935">
        <w:rPr>
          <w:rFonts w:ascii="Verdana" w:hAnsi="Verdana" w:cs="Verdana"/>
          <w:color w:val="0093D0"/>
          <w:lang w:val="nl-NL"/>
        </w:rPr>
        <w:t>WEDERZIJDS</w:t>
      </w:r>
      <w:r w:rsidRPr="00493935">
        <w:rPr>
          <w:rFonts w:ascii="Verdana" w:hAnsi="Verdana" w:cs="Verdana"/>
          <w:color w:val="0093D0"/>
          <w:spacing w:val="-1"/>
          <w:lang w:val="nl-NL"/>
        </w:rPr>
        <w:t xml:space="preserve"> GOEDVINDEN</w:t>
      </w:r>
    </w:p>
    <w:p w14:paraId="2A92A199" w14:textId="77777777" w:rsidR="00F54694" w:rsidRPr="00493935" w:rsidRDefault="00F54694" w:rsidP="00BF2CBE">
      <w:pPr>
        <w:kinsoku w:val="0"/>
        <w:overflowPunct w:val="0"/>
        <w:spacing w:line="276" w:lineRule="auto"/>
        <w:ind w:right="67"/>
        <w:jc w:val="both"/>
        <w:rPr>
          <w:sz w:val="20"/>
          <w:szCs w:val="20"/>
          <w:lang w:val="nl-NL"/>
        </w:rPr>
      </w:pPr>
    </w:p>
    <w:p w14:paraId="2A92A19A" w14:textId="77777777" w:rsidR="00BF2CBE" w:rsidRDefault="00BF2CBE" w:rsidP="00BF2CBE">
      <w:pPr>
        <w:kinsoku w:val="0"/>
        <w:overflowPunct w:val="0"/>
        <w:spacing w:line="276" w:lineRule="auto"/>
        <w:ind w:right="67"/>
        <w:jc w:val="both"/>
        <w:rPr>
          <w:sz w:val="20"/>
          <w:szCs w:val="20"/>
          <w:lang w:val="nl-NL"/>
        </w:rPr>
        <w:sectPr w:rsidR="00BF2CBE" w:rsidSect="001D36ED">
          <w:footerReference w:type="default" r:id="rId13"/>
          <w:pgSz w:w="11910" w:h="16840"/>
          <w:pgMar w:top="1040" w:right="1000" w:bottom="280" w:left="920" w:header="708" w:footer="708" w:gutter="0"/>
          <w:cols w:space="708" w:equalWidth="0">
            <w:col w:w="9990" w:space="267"/>
          </w:cols>
          <w:noEndnote/>
        </w:sectPr>
      </w:pPr>
    </w:p>
    <w:p w14:paraId="2A92A19B" w14:textId="77777777" w:rsidR="00F54694" w:rsidRPr="000920EC" w:rsidRDefault="00F54694" w:rsidP="00BF2CBE">
      <w:pPr>
        <w:pStyle w:val="Kop1"/>
        <w:numPr>
          <w:ilvl w:val="0"/>
          <w:numId w:val="19"/>
        </w:numPr>
        <w:spacing w:before="0" w:after="0" w:line="276" w:lineRule="auto"/>
        <w:ind w:left="426" w:right="67"/>
        <w:rPr>
          <w:rFonts w:ascii="Verdana" w:hAnsi="Verdana"/>
          <w:b w:val="0"/>
          <w:color w:val="5B9BD5" w:themeColor="accent1"/>
          <w:sz w:val="20"/>
          <w:szCs w:val="20"/>
          <w:lang w:val="nl-NL"/>
        </w:rPr>
      </w:pPr>
      <w:r w:rsidRPr="000920EC">
        <w:rPr>
          <w:rFonts w:ascii="Verdana" w:hAnsi="Verdana"/>
          <w:b w:val="0"/>
          <w:color w:val="5B9BD5" w:themeColor="accent1"/>
          <w:sz w:val="20"/>
          <w:szCs w:val="20"/>
          <w:lang w:val="nl-NL"/>
        </w:rPr>
        <w:t>Gegevens werkgever</w:t>
      </w:r>
    </w:p>
    <w:p w14:paraId="2A92A19C" w14:textId="77777777" w:rsidR="00F54694" w:rsidRPr="000920EC" w:rsidRDefault="00F54694" w:rsidP="00BF2CBE">
      <w:pPr>
        <w:pStyle w:val="Kop21"/>
        <w:kinsoku w:val="0"/>
        <w:overflowPunct w:val="0"/>
        <w:spacing w:line="276" w:lineRule="auto"/>
        <w:ind w:right="67"/>
        <w:jc w:val="both"/>
        <w:outlineLvl w:val="9"/>
        <w:rPr>
          <w:b w:val="0"/>
          <w:bCs w:val="0"/>
          <w:color w:val="000000"/>
          <w:lang w:val="nl-NL"/>
        </w:rPr>
      </w:pPr>
      <w:r w:rsidRPr="000920EC">
        <w:rPr>
          <w:color w:val="231F20"/>
          <w:spacing w:val="-1"/>
          <w:lang w:val="nl-NL"/>
        </w:rPr>
        <w:t>De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werkgever:</w:t>
      </w:r>
    </w:p>
    <w:p w14:paraId="2A92A19D" w14:textId="77777777" w:rsidR="00F54694" w:rsidRPr="000920EC" w:rsidRDefault="00F54694" w:rsidP="00BF2CBE">
      <w:pPr>
        <w:tabs>
          <w:tab w:val="left" w:pos="1540"/>
        </w:tabs>
        <w:kinsoku w:val="0"/>
        <w:overflowPunct w:val="0"/>
        <w:spacing w:line="276" w:lineRule="auto"/>
        <w:ind w:left="100" w:right="67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&lt;Bedrijfsnaam&gt;</w:t>
      </w:r>
    </w:p>
    <w:p w14:paraId="2A92A19E" w14:textId="77777777" w:rsidR="00F54694" w:rsidRPr="000920EC" w:rsidRDefault="00F54694" w:rsidP="00BF2CBE">
      <w:pPr>
        <w:tabs>
          <w:tab w:val="left" w:pos="1540"/>
        </w:tabs>
        <w:kinsoku w:val="0"/>
        <w:overflowPunct w:val="0"/>
        <w:spacing w:line="276" w:lineRule="auto"/>
        <w:ind w:left="100" w:right="67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&lt;Vestigingsadres&gt;</w:t>
      </w:r>
    </w:p>
    <w:p w14:paraId="2A92A19F" w14:textId="77777777" w:rsidR="00F54694" w:rsidRPr="000920EC" w:rsidRDefault="00F54694" w:rsidP="00BF2CBE">
      <w:pPr>
        <w:kinsoku w:val="0"/>
        <w:overflowPunct w:val="0"/>
        <w:spacing w:line="276" w:lineRule="auto"/>
        <w:ind w:left="100" w:right="67"/>
        <w:jc w:val="both"/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</w:pP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&lt;Postcode en plaats&gt;</w:t>
      </w:r>
    </w:p>
    <w:p w14:paraId="2A92A1A0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1A1" w14:textId="77777777" w:rsidR="00F54694" w:rsidRPr="000920EC" w:rsidRDefault="00F54694" w:rsidP="00BF2CBE">
      <w:pPr>
        <w:pStyle w:val="Plattetekst"/>
        <w:kinsoku w:val="0"/>
        <w:overflowPunct w:val="0"/>
        <w:spacing w:line="276" w:lineRule="auto"/>
        <w:ind w:left="100" w:right="67" w:firstLine="0"/>
        <w:jc w:val="both"/>
        <w:rPr>
          <w:color w:val="000000"/>
          <w:lang w:val="nl-NL"/>
        </w:rPr>
      </w:pPr>
      <w:r w:rsidRPr="000920EC">
        <w:rPr>
          <w:color w:val="231F20"/>
          <w:lang w:val="nl-NL"/>
        </w:rPr>
        <w:t xml:space="preserve">De </w:t>
      </w:r>
      <w:r w:rsidRPr="000920EC">
        <w:rPr>
          <w:color w:val="231F20"/>
          <w:spacing w:val="-1"/>
          <w:lang w:val="nl-NL"/>
        </w:rPr>
        <w:t>werkgever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wordt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vertegenwoordigd</w:t>
      </w:r>
      <w:r w:rsidRPr="000920EC">
        <w:rPr>
          <w:color w:val="231F20"/>
          <w:lang w:val="nl-NL"/>
        </w:rPr>
        <w:t xml:space="preserve"> door:</w:t>
      </w:r>
    </w:p>
    <w:p w14:paraId="2A92A1A2" w14:textId="77777777" w:rsidR="00F54694" w:rsidRPr="000920EC" w:rsidRDefault="00F54694" w:rsidP="00BF2CBE">
      <w:pPr>
        <w:tabs>
          <w:tab w:val="left" w:pos="1540"/>
        </w:tabs>
        <w:kinsoku w:val="0"/>
        <w:overflowPunct w:val="0"/>
        <w:spacing w:line="276" w:lineRule="auto"/>
        <w:ind w:left="100" w:right="67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&lt;Voorletters</w:t>
      </w:r>
      <w:r w:rsidRPr="000920EC">
        <w:rPr>
          <w:rFonts w:ascii="Verdana" w:hAnsi="Verdana" w:cs="Verdana"/>
          <w:i/>
          <w:iCs/>
          <w:color w:val="231F20"/>
          <w:spacing w:val="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>en achternaam&gt;</w:t>
      </w:r>
    </w:p>
    <w:p w14:paraId="2A92A1A3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1A4" w14:textId="77777777" w:rsidR="00F54694" w:rsidRPr="000920EC" w:rsidRDefault="00F54694" w:rsidP="00BF2CBE">
      <w:pPr>
        <w:pStyle w:val="Kop21"/>
        <w:kinsoku w:val="0"/>
        <w:overflowPunct w:val="0"/>
        <w:spacing w:line="276" w:lineRule="auto"/>
        <w:ind w:right="67"/>
        <w:jc w:val="both"/>
        <w:outlineLvl w:val="9"/>
        <w:rPr>
          <w:b w:val="0"/>
          <w:bCs w:val="0"/>
          <w:color w:val="000000"/>
          <w:lang w:val="nl-NL"/>
        </w:rPr>
      </w:pPr>
      <w:r w:rsidRPr="000920EC">
        <w:rPr>
          <w:color w:val="231F20"/>
          <w:spacing w:val="-1"/>
          <w:lang w:val="nl-NL"/>
        </w:rPr>
        <w:t>De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werkgever</w:t>
      </w:r>
      <w:r w:rsidRPr="000920EC">
        <w:rPr>
          <w:color w:val="231F20"/>
          <w:spacing w:val="1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heeft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de</w:t>
      </w:r>
      <w:r w:rsidRPr="000920EC">
        <w:rPr>
          <w:color w:val="231F20"/>
          <w:lang w:val="nl-NL"/>
        </w:rPr>
        <w:t xml:space="preserve"> volgende</w:t>
      </w:r>
      <w:r w:rsidRPr="000920EC">
        <w:rPr>
          <w:color w:val="231F20"/>
          <w:spacing w:val="-1"/>
          <w:lang w:val="nl-NL"/>
        </w:rPr>
        <w:t xml:space="preserve"> persoon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gemachtigd</w:t>
      </w:r>
      <w:r w:rsidRPr="000920EC">
        <w:rPr>
          <w:color w:val="231F20"/>
          <w:lang w:val="nl-NL"/>
        </w:rPr>
        <w:t xml:space="preserve"> om</w:t>
      </w:r>
      <w:r w:rsidRPr="000920EC">
        <w:rPr>
          <w:color w:val="231F20"/>
          <w:spacing w:val="27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namens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hem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de</w:t>
      </w:r>
      <w:r w:rsidRPr="000920EC">
        <w:rPr>
          <w:color w:val="231F20"/>
          <w:lang w:val="nl-NL"/>
        </w:rPr>
        <w:t xml:space="preserve"> overeenkomst</w:t>
      </w:r>
      <w:r w:rsidRPr="000920EC">
        <w:rPr>
          <w:color w:val="231F20"/>
          <w:spacing w:val="-2"/>
          <w:lang w:val="nl-NL"/>
        </w:rPr>
        <w:t xml:space="preserve"> </w:t>
      </w:r>
      <w:r w:rsidRPr="000920EC">
        <w:rPr>
          <w:color w:val="231F20"/>
          <w:lang w:val="nl-NL"/>
        </w:rPr>
        <w:t>te ondertekenen:</w:t>
      </w:r>
    </w:p>
    <w:p w14:paraId="2A92A1A5" w14:textId="77777777" w:rsidR="00F54694" w:rsidRPr="000920EC" w:rsidRDefault="00F54694" w:rsidP="00BF2CBE">
      <w:pPr>
        <w:tabs>
          <w:tab w:val="left" w:pos="1540"/>
        </w:tabs>
        <w:kinsoku w:val="0"/>
        <w:overflowPunct w:val="0"/>
        <w:spacing w:line="276" w:lineRule="auto"/>
        <w:ind w:left="100" w:right="67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&lt;Voorletters</w:t>
      </w:r>
      <w:r w:rsidRPr="000920EC">
        <w:rPr>
          <w:rFonts w:ascii="Verdana" w:hAnsi="Verdana" w:cs="Verdana"/>
          <w:i/>
          <w:iCs/>
          <w:color w:val="231F20"/>
          <w:spacing w:val="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>en achternaam&gt;</w:t>
      </w:r>
    </w:p>
    <w:p w14:paraId="2A92A1A6" w14:textId="77777777" w:rsidR="00F54694" w:rsidRPr="000920EC" w:rsidRDefault="00F54694" w:rsidP="00BF2CBE">
      <w:pPr>
        <w:tabs>
          <w:tab w:val="left" w:pos="1540"/>
        </w:tabs>
        <w:kinsoku w:val="0"/>
        <w:overflowPunct w:val="0"/>
        <w:spacing w:line="276" w:lineRule="auto"/>
        <w:ind w:left="100" w:right="67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&lt;Woonadres&gt;</w:t>
      </w:r>
    </w:p>
    <w:p w14:paraId="2A92A1A7" w14:textId="77777777" w:rsidR="00F54694" w:rsidRPr="000920EC" w:rsidRDefault="00F54694" w:rsidP="00BF2CBE">
      <w:pPr>
        <w:tabs>
          <w:tab w:val="left" w:pos="1540"/>
        </w:tabs>
        <w:kinsoku w:val="0"/>
        <w:overflowPunct w:val="0"/>
        <w:spacing w:line="276" w:lineRule="auto"/>
        <w:ind w:left="100" w:right="67"/>
        <w:jc w:val="both"/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</w:pP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&lt;Postcode en plaats&gt;</w:t>
      </w:r>
    </w:p>
    <w:p w14:paraId="2A92A1A8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1A9" w14:textId="77777777" w:rsidR="00F54694" w:rsidRPr="000920EC" w:rsidRDefault="00F54694" w:rsidP="00BF2CBE">
      <w:pPr>
        <w:pStyle w:val="Kop1"/>
        <w:numPr>
          <w:ilvl w:val="0"/>
          <w:numId w:val="19"/>
        </w:numPr>
        <w:spacing w:before="0" w:after="0" w:line="276" w:lineRule="auto"/>
        <w:ind w:left="426" w:right="67"/>
        <w:rPr>
          <w:rFonts w:ascii="Verdana" w:hAnsi="Verdana"/>
          <w:b w:val="0"/>
          <w:color w:val="5B9BD5" w:themeColor="accent1"/>
          <w:sz w:val="20"/>
          <w:szCs w:val="20"/>
          <w:lang w:val="nl-NL"/>
        </w:rPr>
      </w:pPr>
      <w:r w:rsidRPr="000920EC">
        <w:rPr>
          <w:rFonts w:ascii="Verdana" w:hAnsi="Verdana"/>
          <w:b w:val="0"/>
          <w:color w:val="5B9BD5" w:themeColor="accent1"/>
          <w:sz w:val="20"/>
          <w:szCs w:val="20"/>
          <w:lang w:val="nl-NL"/>
        </w:rPr>
        <w:t>Gegevens werknemer</w:t>
      </w:r>
    </w:p>
    <w:p w14:paraId="2A92A1AA" w14:textId="77777777" w:rsidR="00F54694" w:rsidRPr="000920EC" w:rsidRDefault="00F54694" w:rsidP="00BF2CBE">
      <w:pPr>
        <w:pStyle w:val="Kop21"/>
        <w:kinsoku w:val="0"/>
        <w:overflowPunct w:val="0"/>
        <w:spacing w:line="276" w:lineRule="auto"/>
        <w:ind w:right="67"/>
        <w:jc w:val="both"/>
        <w:outlineLvl w:val="9"/>
        <w:rPr>
          <w:b w:val="0"/>
          <w:bCs w:val="0"/>
          <w:color w:val="000000"/>
          <w:lang w:val="nl-NL"/>
        </w:rPr>
      </w:pPr>
      <w:r w:rsidRPr="000920EC">
        <w:rPr>
          <w:color w:val="231F20"/>
          <w:spacing w:val="-1"/>
          <w:lang w:val="nl-NL"/>
        </w:rPr>
        <w:t>De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werknemer:</w:t>
      </w:r>
    </w:p>
    <w:p w14:paraId="2A92A1AB" w14:textId="77777777" w:rsidR="00F54694" w:rsidRPr="000920EC" w:rsidRDefault="00F54694" w:rsidP="00BF2CBE">
      <w:pPr>
        <w:tabs>
          <w:tab w:val="left" w:pos="1540"/>
        </w:tabs>
        <w:kinsoku w:val="0"/>
        <w:overflowPunct w:val="0"/>
        <w:spacing w:line="276" w:lineRule="auto"/>
        <w:ind w:left="100" w:right="67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&lt;Voorletters</w:t>
      </w:r>
      <w:r w:rsidRPr="000920EC">
        <w:rPr>
          <w:rFonts w:ascii="Verdana" w:hAnsi="Verdana" w:cs="Verdana"/>
          <w:i/>
          <w:iCs/>
          <w:color w:val="231F20"/>
          <w:spacing w:val="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>en achternaam&gt;</w:t>
      </w:r>
    </w:p>
    <w:p w14:paraId="2A92A1AC" w14:textId="77777777" w:rsidR="00F54694" w:rsidRPr="000920EC" w:rsidRDefault="00F54694" w:rsidP="00BF2CBE">
      <w:pPr>
        <w:tabs>
          <w:tab w:val="left" w:pos="1540"/>
        </w:tabs>
        <w:kinsoku w:val="0"/>
        <w:overflowPunct w:val="0"/>
        <w:spacing w:line="276" w:lineRule="auto"/>
        <w:ind w:left="100" w:right="67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&lt;Woonadres&gt;</w:t>
      </w:r>
    </w:p>
    <w:p w14:paraId="2A92A1AD" w14:textId="77777777" w:rsidR="00F54694" w:rsidRPr="000920EC" w:rsidRDefault="00F54694" w:rsidP="00BF2CBE">
      <w:pPr>
        <w:kinsoku w:val="0"/>
        <w:overflowPunct w:val="0"/>
        <w:spacing w:line="276" w:lineRule="auto"/>
        <w:ind w:right="67" w:firstLine="100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&lt;Postcode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 xml:space="preserve"> en plaats&gt;</w:t>
      </w:r>
    </w:p>
    <w:p w14:paraId="2A92A1AE" w14:textId="77777777" w:rsidR="00F54694" w:rsidRPr="000920EC" w:rsidRDefault="00F54694" w:rsidP="00BF2CBE">
      <w:pPr>
        <w:kinsoku w:val="0"/>
        <w:overflowPunct w:val="0"/>
        <w:spacing w:line="276" w:lineRule="auto"/>
        <w:ind w:left="100" w:right="67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&lt;Geboortedatum&gt;</w:t>
      </w:r>
    </w:p>
    <w:p w14:paraId="2A92A1AF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1B0" w14:textId="77777777" w:rsidR="00F54694" w:rsidRPr="000920EC" w:rsidRDefault="00F54694" w:rsidP="00BF2CBE">
      <w:pPr>
        <w:pStyle w:val="Kop21"/>
        <w:kinsoku w:val="0"/>
        <w:overflowPunct w:val="0"/>
        <w:spacing w:line="276" w:lineRule="auto"/>
        <w:ind w:right="67"/>
        <w:jc w:val="both"/>
        <w:outlineLvl w:val="9"/>
        <w:rPr>
          <w:b w:val="0"/>
          <w:bCs w:val="0"/>
          <w:color w:val="000000"/>
          <w:lang w:val="nl-NL"/>
        </w:rPr>
      </w:pPr>
      <w:r w:rsidRPr="000920EC">
        <w:rPr>
          <w:color w:val="231F20"/>
          <w:spacing w:val="-1"/>
          <w:lang w:val="nl-NL"/>
        </w:rPr>
        <w:t>De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werknemer</w:t>
      </w:r>
      <w:r w:rsidRPr="000920EC">
        <w:rPr>
          <w:color w:val="231F20"/>
          <w:spacing w:val="1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heeft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de</w:t>
      </w:r>
      <w:r w:rsidRPr="000920EC">
        <w:rPr>
          <w:color w:val="231F20"/>
          <w:lang w:val="nl-NL"/>
        </w:rPr>
        <w:t xml:space="preserve"> volgende</w:t>
      </w:r>
      <w:r w:rsidRPr="000920EC">
        <w:rPr>
          <w:color w:val="231F20"/>
          <w:spacing w:val="-1"/>
          <w:lang w:val="nl-NL"/>
        </w:rPr>
        <w:t xml:space="preserve"> persoon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gemachtigd</w:t>
      </w:r>
      <w:r w:rsidRPr="000920EC">
        <w:rPr>
          <w:color w:val="231F20"/>
          <w:lang w:val="nl-NL"/>
        </w:rPr>
        <w:t xml:space="preserve"> om</w:t>
      </w:r>
      <w:r w:rsidRPr="000920EC">
        <w:rPr>
          <w:color w:val="231F20"/>
          <w:spacing w:val="27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namens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hem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de</w:t>
      </w:r>
      <w:r w:rsidRPr="000920EC">
        <w:rPr>
          <w:color w:val="231F20"/>
          <w:lang w:val="nl-NL"/>
        </w:rPr>
        <w:t xml:space="preserve"> overeenkomst</w:t>
      </w:r>
      <w:r w:rsidRPr="000920EC">
        <w:rPr>
          <w:color w:val="231F20"/>
          <w:spacing w:val="-2"/>
          <w:lang w:val="nl-NL"/>
        </w:rPr>
        <w:t xml:space="preserve"> </w:t>
      </w:r>
      <w:r w:rsidRPr="000920EC">
        <w:rPr>
          <w:color w:val="231F20"/>
          <w:lang w:val="nl-NL"/>
        </w:rPr>
        <w:t>te ondertekenen:</w:t>
      </w:r>
    </w:p>
    <w:p w14:paraId="2A92A1B1" w14:textId="77777777" w:rsidR="00F54694" w:rsidRPr="000920EC" w:rsidRDefault="00F54694" w:rsidP="00BF2CBE">
      <w:pPr>
        <w:tabs>
          <w:tab w:val="left" w:pos="1540"/>
        </w:tabs>
        <w:kinsoku w:val="0"/>
        <w:overflowPunct w:val="0"/>
        <w:spacing w:line="276" w:lineRule="auto"/>
        <w:ind w:left="100" w:right="67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&lt;Voorletters</w:t>
      </w:r>
      <w:r w:rsidRPr="000920EC">
        <w:rPr>
          <w:rFonts w:ascii="Verdana" w:hAnsi="Verdana" w:cs="Verdana"/>
          <w:i/>
          <w:iCs/>
          <w:color w:val="231F20"/>
          <w:spacing w:val="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>en achternaam&gt;</w:t>
      </w:r>
    </w:p>
    <w:p w14:paraId="2A92A1B2" w14:textId="77777777" w:rsidR="00F54694" w:rsidRPr="000920EC" w:rsidRDefault="00F54694" w:rsidP="00BF2CBE">
      <w:pPr>
        <w:tabs>
          <w:tab w:val="left" w:pos="1540"/>
        </w:tabs>
        <w:kinsoku w:val="0"/>
        <w:overflowPunct w:val="0"/>
        <w:spacing w:line="276" w:lineRule="auto"/>
        <w:ind w:left="100" w:right="67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&lt;Woonadres&gt;</w:t>
      </w:r>
    </w:p>
    <w:p w14:paraId="2A92A1B3" w14:textId="77777777" w:rsidR="00F54694" w:rsidRPr="000920EC" w:rsidRDefault="00F54694" w:rsidP="00BF2CBE">
      <w:pPr>
        <w:kinsoku w:val="0"/>
        <w:overflowPunct w:val="0"/>
        <w:spacing w:line="276" w:lineRule="auto"/>
        <w:ind w:right="67" w:firstLine="100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&lt;Postcode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 xml:space="preserve"> en plaats&gt;</w:t>
      </w:r>
    </w:p>
    <w:p w14:paraId="2A92A1B4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1B5" w14:textId="77777777" w:rsidR="00F54694" w:rsidRPr="000920EC" w:rsidRDefault="00F54694" w:rsidP="00BF2CBE">
      <w:pPr>
        <w:pStyle w:val="Kop1"/>
        <w:numPr>
          <w:ilvl w:val="0"/>
          <w:numId w:val="19"/>
        </w:numPr>
        <w:spacing w:before="0" w:after="0" w:line="276" w:lineRule="auto"/>
        <w:ind w:left="426" w:right="67"/>
        <w:rPr>
          <w:rFonts w:ascii="Verdana" w:hAnsi="Verdana"/>
          <w:b w:val="0"/>
          <w:color w:val="5B9BD5" w:themeColor="accent1"/>
          <w:sz w:val="20"/>
          <w:szCs w:val="20"/>
          <w:lang w:val="nl-NL"/>
        </w:rPr>
      </w:pPr>
      <w:r w:rsidRPr="000920EC">
        <w:rPr>
          <w:rFonts w:ascii="Verdana" w:hAnsi="Verdana"/>
          <w:b w:val="0"/>
          <w:color w:val="5B9BD5" w:themeColor="accent1"/>
          <w:sz w:val="20"/>
          <w:szCs w:val="20"/>
          <w:lang w:val="nl-NL"/>
        </w:rPr>
        <w:t>Aanleiding</w:t>
      </w:r>
    </w:p>
    <w:p w14:paraId="2A92A1B6" w14:textId="77777777" w:rsidR="00B255F7" w:rsidRPr="000920EC" w:rsidRDefault="00B255F7" w:rsidP="00BF2CBE">
      <w:pPr>
        <w:pStyle w:val="Lijstalinea"/>
        <w:numPr>
          <w:ilvl w:val="0"/>
          <w:numId w:val="5"/>
        </w:numPr>
        <w:tabs>
          <w:tab w:val="left" w:pos="821"/>
        </w:tabs>
        <w:kinsoku w:val="0"/>
        <w:overflowPunct w:val="0"/>
        <w:spacing w:line="276" w:lineRule="auto"/>
        <w:ind w:right="67"/>
        <w:jc w:val="both"/>
        <w:rPr>
          <w:rFonts w:ascii="Verdana" w:hAnsi="Verdana" w:cs="Verdana"/>
          <w:vanish/>
          <w:color w:val="231F20"/>
          <w:sz w:val="14"/>
          <w:szCs w:val="14"/>
          <w:lang w:val="nl-NL"/>
        </w:rPr>
      </w:pPr>
    </w:p>
    <w:p w14:paraId="2A92A1B7" w14:textId="77777777" w:rsidR="00B255F7" w:rsidRPr="000920EC" w:rsidRDefault="00B255F7" w:rsidP="00BF2CBE">
      <w:pPr>
        <w:pStyle w:val="Lijstalinea"/>
        <w:numPr>
          <w:ilvl w:val="0"/>
          <w:numId w:val="5"/>
        </w:numPr>
        <w:tabs>
          <w:tab w:val="left" w:pos="821"/>
        </w:tabs>
        <w:kinsoku w:val="0"/>
        <w:overflowPunct w:val="0"/>
        <w:spacing w:line="276" w:lineRule="auto"/>
        <w:ind w:right="67"/>
        <w:jc w:val="both"/>
        <w:rPr>
          <w:rFonts w:ascii="Verdana" w:hAnsi="Verdana" w:cs="Verdana"/>
          <w:vanish/>
          <w:color w:val="231F20"/>
          <w:sz w:val="14"/>
          <w:szCs w:val="14"/>
          <w:lang w:val="nl-NL"/>
        </w:rPr>
      </w:pPr>
    </w:p>
    <w:p w14:paraId="2A92A1B8" w14:textId="77777777" w:rsidR="00B255F7" w:rsidRPr="000920EC" w:rsidRDefault="00B255F7" w:rsidP="00BF2CBE">
      <w:pPr>
        <w:pStyle w:val="Lijstalinea"/>
        <w:numPr>
          <w:ilvl w:val="0"/>
          <w:numId w:val="5"/>
        </w:numPr>
        <w:tabs>
          <w:tab w:val="left" w:pos="821"/>
        </w:tabs>
        <w:kinsoku w:val="0"/>
        <w:overflowPunct w:val="0"/>
        <w:spacing w:line="276" w:lineRule="auto"/>
        <w:ind w:right="67"/>
        <w:jc w:val="both"/>
        <w:rPr>
          <w:rFonts w:ascii="Verdana" w:hAnsi="Verdana" w:cs="Verdana"/>
          <w:vanish/>
          <w:color w:val="231F20"/>
          <w:sz w:val="14"/>
          <w:szCs w:val="14"/>
          <w:lang w:val="nl-NL"/>
        </w:rPr>
      </w:pPr>
    </w:p>
    <w:p w14:paraId="2A92A1B9" w14:textId="77777777" w:rsidR="00F54694" w:rsidRPr="000920EC" w:rsidRDefault="00F54694" w:rsidP="00BF2CBE">
      <w:pPr>
        <w:numPr>
          <w:ilvl w:val="1"/>
          <w:numId w:val="5"/>
        </w:numPr>
        <w:tabs>
          <w:tab w:val="left" w:pos="821"/>
        </w:tabs>
        <w:kinsoku w:val="0"/>
        <w:overflowPunct w:val="0"/>
        <w:spacing w:line="276" w:lineRule="auto"/>
        <w:ind w:right="67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De 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>werknemer</w:t>
      </w:r>
      <w:r w:rsidRPr="000920EC">
        <w:rPr>
          <w:rFonts w:ascii="Verdana" w:hAnsi="Verdana" w:cs="Verdana"/>
          <w:color w:val="231F20"/>
          <w:spacing w:val="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>werkt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 op basis </w:t>
      </w:r>
      <w:r w:rsidRPr="000920EC">
        <w:rPr>
          <w:rFonts w:ascii="Verdana" w:hAnsi="Verdana" w:cs="Verdana"/>
          <w:color w:val="231F20"/>
          <w:spacing w:val="-2"/>
          <w:sz w:val="14"/>
          <w:szCs w:val="14"/>
          <w:lang w:val="nl-NL"/>
        </w:rPr>
        <w:t>van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 een 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>arbeidsovereenkomst</w:t>
      </w:r>
      <w:r w:rsidRPr="000920EC">
        <w:rPr>
          <w:rFonts w:ascii="Verdana" w:hAnsi="Verdana" w:cs="Verdana"/>
          <w:color w:val="231F20"/>
          <w:spacing w:val="-6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>als</w:t>
      </w:r>
      <w:r w:rsidRPr="000920EC">
        <w:rPr>
          <w:rFonts w:ascii="Verdana" w:hAnsi="Verdana" w:cs="Verdana"/>
          <w:color w:val="231F20"/>
          <w:spacing w:val="-6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&lt;naam</w:t>
      </w:r>
      <w:r w:rsidRPr="000920EC">
        <w:rPr>
          <w:rFonts w:ascii="Verdana" w:hAnsi="Verdana" w:cs="Verdana"/>
          <w:i/>
          <w:iCs/>
          <w:color w:val="231F20"/>
          <w:spacing w:val="-4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>functie&gt;</w:t>
      </w:r>
      <w:r w:rsidRPr="000920EC">
        <w:rPr>
          <w:rFonts w:ascii="Verdana" w:hAnsi="Verdana" w:cs="Verdana"/>
          <w:i/>
          <w:iCs/>
          <w:color w:val="231F20"/>
          <w:spacing w:val="-6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>bij</w:t>
      </w:r>
      <w:r w:rsidRPr="000920EC">
        <w:rPr>
          <w:rFonts w:ascii="Verdana" w:hAnsi="Verdana" w:cs="Verdana"/>
          <w:color w:val="231F20"/>
          <w:spacing w:val="-5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>de</w:t>
      </w:r>
      <w:r w:rsidRPr="000920EC">
        <w:rPr>
          <w:rFonts w:ascii="Verdana" w:hAnsi="Verdana" w:cs="Verdana"/>
          <w:color w:val="231F20"/>
          <w:spacing w:val="-6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pacing w:val="-3"/>
          <w:sz w:val="14"/>
          <w:szCs w:val="14"/>
          <w:lang w:val="nl-NL"/>
        </w:rPr>
        <w:t>werkgever.</w:t>
      </w:r>
      <w:r w:rsidRPr="000920EC">
        <w:rPr>
          <w:rFonts w:ascii="Verdana" w:hAnsi="Verdana" w:cs="Verdana"/>
          <w:color w:val="231F20"/>
          <w:spacing w:val="-5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>Hij</w:t>
      </w:r>
      <w:r w:rsidRPr="000920EC">
        <w:rPr>
          <w:rFonts w:ascii="Verdana" w:hAnsi="Verdana" w:cs="Verdana"/>
          <w:color w:val="231F20"/>
          <w:spacing w:val="-6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>verdient</w:t>
      </w:r>
      <w:r w:rsidRPr="000920EC">
        <w:rPr>
          <w:rFonts w:ascii="Verdana" w:hAnsi="Verdana" w:cs="Verdana"/>
          <w:color w:val="231F20"/>
          <w:spacing w:val="29"/>
          <w:w w:val="99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daarmee </w:t>
      </w:r>
      <w:r w:rsidR="00BF2CBE">
        <w:rPr>
          <w:rFonts w:ascii="Verdana" w:hAnsi="Verdana" w:cs="Verdana"/>
          <w:color w:val="231F20"/>
          <w:sz w:val="14"/>
          <w:szCs w:val="14"/>
          <w:lang w:val="nl-NL"/>
        </w:rPr>
        <w:t>€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&lt;bedrag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 xml:space="preserve"> brutosalaris&gt;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>bruto per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&lt;salaris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>periode&gt;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>. Dit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bedrag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>is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>exclusief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vakantiegeld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>en</w:t>
      </w:r>
      <w:r w:rsidRPr="000920EC">
        <w:rPr>
          <w:rFonts w:ascii="Verdana" w:hAnsi="Verdana" w:cs="Verdana"/>
          <w:color w:val="231F20"/>
          <w:spacing w:val="4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>andere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arbeidsvoorwaarden.</w:t>
      </w:r>
    </w:p>
    <w:p w14:paraId="2A92A1BA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1BB" w14:textId="77777777" w:rsidR="00F54694" w:rsidRPr="000920EC" w:rsidRDefault="00F54694" w:rsidP="00BF2CBE">
      <w:pPr>
        <w:pStyle w:val="Plattetekst"/>
        <w:numPr>
          <w:ilvl w:val="1"/>
          <w:numId w:val="5"/>
        </w:numPr>
        <w:tabs>
          <w:tab w:val="left" w:pos="821"/>
        </w:tabs>
        <w:kinsoku w:val="0"/>
        <w:overflowPunct w:val="0"/>
        <w:spacing w:line="276" w:lineRule="auto"/>
        <w:ind w:right="67"/>
        <w:jc w:val="both"/>
        <w:rPr>
          <w:color w:val="000000"/>
          <w:lang w:val="nl-NL"/>
        </w:rPr>
      </w:pPr>
      <w:r w:rsidRPr="000920EC">
        <w:rPr>
          <w:color w:val="231F20"/>
          <w:lang w:val="nl-NL"/>
        </w:rPr>
        <w:t>De</w:t>
      </w:r>
      <w:r w:rsidRPr="000920EC">
        <w:rPr>
          <w:color w:val="231F20"/>
          <w:spacing w:val="-13"/>
          <w:lang w:val="nl-NL"/>
        </w:rPr>
        <w:t xml:space="preserve"> </w:t>
      </w:r>
      <w:r w:rsidRPr="000920EC">
        <w:rPr>
          <w:color w:val="231F20"/>
          <w:spacing w:val="-2"/>
          <w:lang w:val="nl-NL"/>
        </w:rPr>
        <w:t>werkgever</w:t>
      </w:r>
      <w:r w:rsidRPr="000920EC">
        <w:rPr>
          <w:color w:val="231F20"/>
          <w:spacing w:val="-13"/>
          <w:lang w:val="nl-NL"/>
        </w:rPr>
        <w:t xml:space="preserve"> </w:t>
      </w:r>
      <w:r w:rsidRPr="000920EC">
        <w:rPr>
          <w:color w:val="231F20"/>
          <w:lang w:val="nl-NL"/>
        </w:rPr>
        <w:t>neemt</w:t>
      </w:r>
      <w:r w:rsidRPr="000920EC">
        <w:rPr>
          <w:color w:val="231F20"/>
          <w:spacing w:val="-13"/>
          <w:lang w:val="nl-NL"/>
        </w:rPr>
        <w:t xml:space="preserve"> </w:t>
      </w:r>
      <w:r w:rsidRPr="000920EC">
        <w:rPr>
          <w:color w:val="231F20"/>
          <w:lang w:val="nl-NL"/>
        </w:rPr>
        <w:t>het</w:t>
      </w:r>
      <w:r w:rsidRPr="000920EC">
        <w:rPr>
          <w:color w:val="231F20"/>
          <w:spacing w:val="-13"/>
          <w:lang w:val="nl-NL"/>
        </w:rPr>
        <w:t xml:space="preserve"> </w:t>
      </w:r>
      <w:r w:rsidRPr="000920EC">
        <w:rPr>
          <w:color w:val="231F20"/>
          <w:spacing w:val="-2"/>
          <w:lang w:val="nl-NL"/>
        </w:rPr>
        <w:t>initiatief</w:t>
      </w:r>
      <w:r w:rsidRPr="000920EC">
        <w:rPr>
          <w:color w:val="231F20"/>
          <w:spacing w:val="-12"/>
          <w:lang w:val="nl-NL"/>
        </w:rPr>
        <w:t xml:space="preserve"> </w:t>
      </w:r>
      <w:r w:rsidRPr="000920EC">
        <w:rPr>
          <w:color w:val="231F20"/>
          <w:lang w:val="nl-NL"/>
        </w:rPr>
        <w:t>om</w:t>
      </w:r>
      <w:r w:rsidRPr="000920EC">
        <w:rPr>
          <w:color w:val="231F20"/>
          <w:spacing w:val="-13"/>
          <w:lang w:val="nl-NL"/>
        </w:rPr>
        <w:t xml:space="preserve"> </w:t>
      </w:r>
      <w:r w:rsidR="00295CCF" w:rsidRPr="000920EC">
        <w:rPr>
          <w:color w:val="231F20"/>
          <w:lang w:val="nl-NL"/>
        </w:rPr>
        <w:t>de arbeidsovereenkomst</w:t>
      </w:r>
      <w:r w:rsidRPr="000920EC">
        <w:rPr>
          <w:color w:val="231F20"/>
          <w:spacing w:val="29"/>
          <w:w w:val="97"/>
          <w:lang w:val="nl-NL"/>
        </w:rPr>
        <w:t xml:space="preserve"> </w:t>
      </w:r>
      <w:r w:rsidRPr="000920EC">
        <w:rPr>
          <w:color w:val="231F20"/>
          <w:lang w:val="nl-NL"/>
        </w:rPr>
        <w:t xml:space="preserve">met de </w:t>
      </w:r>
      <w:r w:rsidRPr="000920EC">
        <w:rPr>
          <w:color w:val="231F20"/>
          <w:spacing w:val="-1"/>
          <w:lang w:val="nl-NL"/>
        </w:rPr>
        <w:t>werknemer</w:t>
      </w:r>
      <w:r w:rsidRPr="000920EC">
        <w:rPr>
          <w:color w:val="231F20"/>
          <w:spacing w:val="1"/>
          <w:lang w:val="nl-NL"/>
        </w:rPr>
        <w:t xml:space="preserve"> </w:t>
      </w:r>
      <w:r w:rsidRPr="000920EC">
        <w:rPr>
          <w:color w:val="231F20"/>
          <w:lang w:val="nl-NL"/>
        </w:rPr>
        <w:t xml:space="preserve">te beëindigen. </w:t>
      </w:r>
      <w:r w:rsidRPr="000920EC">
        <w:rPr>
          <w:color w:val="231F20"/>
          <w:spacing w:val="-2"/>
          <w:lang w:val="nl-NL"/>
        </w:rPr>
        <w:t>Voor</w:t>
      </w:r>
      <w:r w:rsidRPr="000920EC">
        <w:rPr>
          <w:color w:val="231F20"/>
          <w:lang w:val="nl-NL"/>
        </w:rPr>
        <w:t xml:space="preserve"> dit </w:t>
      </w:r>
      <w:r w:rsidRPr="000920EC">
        <w:rPr>
          <w:color w:val="231F20"/>
          <w:spacing w:val="-1"/>
          <w:lang w:val="nl-NL"/>
        </w:rPr>
        <w:t>initiatief</w:t>
      </w:r>
      <w:r w:rsidRPr="000920EC">
        <w:rPr>
          <w:color w:val="231F20"/>
          <w:spacing w:val="1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is</w:t>
      </w:r>
      <w:r w:rsidRPr="000920EC">
        <w:rPr>
          <w:color w:val="231F20"/>
          <w:spacing w:val="22"/>
          <w:lang w:val="nl-NL"/>
        </w:rPr>
        <w:t xml:space="preserve"> </w:t>
      </w:r>
      <w:r w:rsidRPr="000920EC">
        <w:rPr>
          <w:color w:val="231F20"/>
          <w:lang w:val="nl-NL"/>
        </w:rPr>
        <w:t>geen</w:t>
      </w:r>
      <w:r w:rsidRPr="000920EC">
        <w:rPr>
          <w:color w:val="231F20"/>
          <w:spacing w:val="-10"/>
          <w:lang w:val="nl-NL"/>
        </w:rPr>
        <w:t xml:space="preserve"> </w:t>
      </w:r>
      <w:r w:rsidRPr="000920EC">
        <w:rPr>
          <w:color w:val="231F20"/>
          <w:lang w:val="nl-NL"/>
        </w:rPr>
        <w:t>dringende</w:t>
      </w:r>
      <w:r w:rsidRPr="000920EC">
        <w:rPr>
          <w:color w:val="231F20"/>
          <w:spacing w:val="-10"/>
          <w:lang w:val="nl-NL"/>
        </w:rPr>
        <w:t xml:space="preserve"> </w:t>
      </w:r>
      <w:r w:rsidRPr="000920EC">
        <w:rPr>
          <w:color w:val="231F20"/>
          <w:lang w:val="nl-NL"/>
        </w:rPr>
        <w:t>reden</w:t>
      </w:r>
      <w:r w:rsidRPr="000920EC">
        <w:rPr>
          <w:color w:val="231F20"/>
          <w:spacing w:val="-1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zoals</w:t>
      </w:r>
      <w:r w:rsidRPr="000920EC">
        <w:rPr>
          <w:color w:val="231F20"/>
          <w:spacing w:val="-9"/>
          <w:lang w:val="nl-NL"/>
        </w:rPr>
        <w:t xml:space="preserve"> </w:t>
      </w:r>
      <w:r w:rsidRPr="000920EC">
        <w:rPr>
          <w:color w:val="231F20"/>
          <w:lang w:val="nl-NL"/>
        </w:rPr>
        <w:t>bedoeld</w:t>
      </w:r>
      <w:r w:rsidRPr="000920EC">
        <w:rPr>
          <w:color w:val="231F20"/>
          <w:spacing w:val="-1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in</w:t>
      </w:r>
      <w:r w:rsidRPr="000920EC">
        <w:rPr>
          <w:color w:val="231F20"/>
          <w:spacing w:val="-1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artikel</w:t>
      </w:r>
      <w:r w:rsidRPr="000920EC">
        <w:rPr>
          <w:color w:val="231F20"/>
          <w:spacing w:val="-9"/>
          <w:lang w:val="nl-NL"/>
        </w:rPr>
        <w:t xml:space="preserve"> </w:t>
      </w:r>
      <w:r w:rsidRPr="000920EC">
        <w:rPr>
          <w:color w:val="231F20"/>
          <w:lang w:val="nl-NL"/>
        </w:rPr>
        <w:t>7:678</w:t>
      </w:r>
      <w:r w:rsidRPr="000920EC">
        <w:rPr>
          <w:color w:val="231F20"/>
          <w:spacing w:val="-10"/>
          <w:lang w:val="nl-NL"/>
        </w:rPr>
        <w:t xml:space="preserve"> </w:t>
      </w:r>
      <w:r w:rsidRPr="000920EC">
        <w:rPr>
          <w:color w:val="231F20"/>
          <w:spacing w:val="-6"/>
          <w:lang w:val="nl-NL"/>
        </w:rPr>
        <w:t>BW.</w:t>
      </w:r>
    </w:p>
    <w:p w14:paraId="2A92A1BC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1BD" w14:textId="77777777" w:rsidR="00F54694" w:rsidRPr="000920EC" w:rsidRDefault="00F54694" w:rsidP="00BF2CBE">
      <w:pPr>
        <w:numPr>
          <w:ilvl w:val="1"/>
          <w:numId w:val="4"/>
        </w:numPr>
        <w:tabs>
          <w:tab w:val="left" w:pos="821"/>
        </w:tabs>
        <w:kinsoku w:val="0"/>
        <w:overflowPunct w:val="0"/>
        <w:spacing w:line="276" w:lineRule="auto"/>
        <w:ind w:right="67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>Kies één van de volgende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 xml:space="preserve"> mogelijkheden:</w:t>
      </w:r>
    </w:p>
    <w:p w14:paraId="2A92A1BE" w14:textId="77777777" w:rsidR="00F54694" w:rsidRPr="000920EC" w:rsidRDefault="00F54694" w:rsidP="00BF2CBE">
      <w:pPr>
        <w:pStyle w:val="Plattetekst"/>
        <w:numPr>
          <w:ilvl w:val="2"/>
          <w:numId w:val="4"/>
        </w:numPr>
        <w:tabs>
          <w:tab w:val="left" w:pos="821"/>
        </w:tabs>
        <w:kinsoku w:val="0"/>
        <w:overflowPunct w:val="0"/>
        <w:spacing w:line="276" w:lineRule="auto"/>
        <w:ind w:right="67"/>
        <w:jc w:val="both"/>
        <w:rPr>
          <w:color w:val="000000"/>
          <w:lang w:val="nl-NL"/>
        </w:rPr>
      </w:pPr>
      <w:r w:rsidRPr="000920EC">
        <w:rPr>
          <w:color w:val="231F20"/>
          <w:lang w:val="nl-NL"/>
        </w:rPr>
        <w:t>De</w:t>
      </w:r>
      <w:r w:rsidRPr="000920EC">
        <w:rPr>
          <w:color w:val="231F20"/>
          <w:spacing w:val="-12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werkgever</w:t>
      </w:r>
      <w:r w:rsidRPr="000920EC">
        <w:rPr>
          <w:color w:val="231F20"/>
          <w:spacing w:val="-11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wil</w:t>
      </w:r>
      <w:r w:rsidRPr="000920EC">
        <w:rPr>
          <w:color w:val="231F20"/>
          <w:spacing w:val="-11"/>
          <w:lang w:val="nl-NL"/>
        </w:rPr>
        <w:t xml:space="preserve"> </w:t>
      </w:r>
      <w:r w:rsidR="00295CCF" w:rsidRPr="000920EC">
        <w:rPr>
          <w:color w:val="231F20"/>
          <w:lang w:val="nl-NL"/>
        </w:rPr>
        <w:t>de arbeidsovereenkomst</w:t>
      </w:r>
      <w:r w:rsidRPr="000920EC">
        <w:rPr>
          <w:color w:val="231F20"/>
          <w:spacing w:val="-12"/>
          <w:lang w:val="nl-NL"/>
        </w:rPr>
        <w:t xml:space="preserve"> </w:t>
      </w:r>
      <w:r w:rsidRPr="000920EC">
        <w:rPr>
          <w:color w:val="231F20"/>
          <w:lang w:val="nl-NL"/>
        </w:rPr>
        <w:t>met</w:t>
      </w:r>
      <w:r w:rsidRPr="000920EC">
        <w:rPr>
          <w:color w:val="231F20"/>
          <w:spacing w:val="-11"/>
          <w:lang w:val="nl-NL"/>
        </w:rPr>
        <w:t xml:space="preserve"> </w:t>
      </w:r>
      <w:r w:rsidRPr="000920EC">
        <w:rPr>
          <w:color w:val="231F20"/>
          <w:lang w:val="nl-NL"/>
        </w:rPr>
        <w:t>de</w:t>
      </w:r>
      <w:r w:rsidRPr="000920EC">
        <w:rPr>
          <w:color w:val="231F20"/>
          <w:spacing w:val="-11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werknemer</w:t>
      </w:r>
      <w:r w:rsidRPr="000920EC">
        <w:rPr>
          <w:color w:val="231F20"/>
          <w:spacing w:val="28"/>
          <w:w w:val="98"/>
          <w:lang w:val="nl-NL"/>
        </w:rPr>
        <w:t xml:space="preserve"> </w:t>
      </w:r>
      <w:r w:rsidRPr="000920EC">
        <w:rPr>
          <w:color w:val="231F20"/>
          <w:lang w:val="nl-NL"/>
        </w:rPr>
        <w:t>beëindigen om bedrijfseconomische redenen.</w:t>
      </w:r>
    </w:p>
    <w:p w14:paraId="2A92A1BF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1C0" w14:textId="77777777" w:rsidR="00F54694" w:rsidRPr="000920EC" w:rsidRDefault="00F54694" w:rsidP="00BF2CBE">
      <w:pPr>
        <w:pStyle w:val="Plattetekst"/>
        <w:numPr>
          <w:ilvl w:val="2"/>
          <w:numId w:val="4"/>
        </w:numPr>
        <w:tabs>
          <w:tab w:val="left" w:pos="821"/>
        </w:tabs>
        <w:kinsoku w:val="0"/>
        <w:overflowPunct w:val="0"/>
        <w:spacing w:line="276" w:lineRule="auto"/>
        <w:ind w:right="67"/>
        <w:jc w:val="both"/>
        <w:rPr>
          <w:color w:val="000000"/>
          <w:lang w:val="nl-NL"/>
        </w:rPr>
      </w:pPr>
      <w:r w:rsidRPr="000920EC">
        <w:rPr>
          <w:color w:val="231F20"/>
          <w:lang w:val="nl-NL"/>
        </w:rPr>
        <w:t>De</w:t>
      </w:r>
      <w:r w:rsidRPr="000920EC">
        <w:rPr>
          <w:color w:val="231F20"/>
          <w:spacing w:val="-12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werkgever</w:t>
      </w:r>
      <w:r w:rsidRPr="000920EC">
        <w:rPr>
          <w:color w:val="231F20"/>
          <w:spacing w:val="-11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wil</w:t>
      </w:r>
      <w:r w:rsidRPr="000920EC">
        <w:rPr>
          <w:color w:val="231F20"/>
          <w:spacing w:val="-11"/>
          <w:lang w:val="nl-NL"/>
        </w:rPr>
        <w:t xml:space="preserve"> </w:t>
      </w:r>
      <w:r w:rsidR="00295CCF" w:rsidRPr="000920EC">
        <w:rPr>
          <w:color w:val="231F20"/>
          <w:lang w:val="nl-NL"/>
        </w:rPr>
        <w:t>de arbeidsovereenkomst</w:t>
      </w:r>
      <w:r w:rsidRPr="000920EC">
        <w:rPr>
          <w:color w:val="231F20"/>
          <w:spacing w:val="-12"/>
          <w:lang w:val="nl-NL"/>
        </w:rPr>
        <w:t xml:space="preserve"> </w:t>
      </w:r>
      <w:r w:rsidRPr="000920EC">
        <w:rPr>
          <w:color w:val="231F20"/>
          <w:lang w:val="nl-NL"/>
        </w:rPr>
        <w:t>met</w:t>
      </w:r>
      <w:r w:rsidRPr="000920EC">
        <w:rPr>
          <w:color w:val="231F20"/>
          <w:spacing w:val="-11"/>
          <w:lang w:val="nl-NL"/>
        </w:rPr>
        <w:t xml:space="preserve"> </w:t>
      </w:r>
      <w:r w:rsidRPr="000920EC">
        <w:rPr>
          <w:color w:val="231F20"/>
          <w:lang w:val="nl-NL"/>
        </w:rPr>
        <w:t>de</w:t>
      </w:r>
      <w:r w:rsidRPr="000920EC">
        <w:rPr>
          <w:color w:val="231F20"/>
          <w:spacing w:val="-11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werknemer</w:t>
      </w:r>
      <w:r w:rsidRPr="000920EC">
        <w:rPr>
          <w:color w:val="231F20"/>
          <w:spacing w:val="28"/>
          <w:w w:val="98"/>
          <w:lang w:val="nl-NL"/>
        </w:rPr>
        <w:t xml:space="preserve"> </w:t>
      </w:r>
      <w:r w:rsidRPr="000920EC">
        <w:rPr>
          <w:color w:val="231F20"/>
          <w:lang w:val="nl-NL"/>
        </w:rPr>
        <w:t xml:space="preserve">beëindigen omdat er een niet op te </w:t>
      </w:r>
      <w:r w:rsidRPr="000920EC">
        <w:rPr>
          <w:color w:val="231F20"/>
          <w:spacing w:val="-1"/>
          <w:lang w:val="nl-NL"/>
        </w:rPr>
        <w:t>lossen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verschil van</w:t>
      </w:r>
      <w:r w:rsidRPr="000920EC">
        <w:rPr>
          <w:color w:val="231F20"/>
          <w:spacing w:val="27"/>
          <w:lang w:val="nl-NL"/>
        </w:rPr>
        <w:t xml:space="preserve"> </w:t>
      </w:r>
      <w:r w:rsidRPr="000920EC">
        <w:rPr>
          <w:color w:val="231F20"/>
          <w:lang w:val="nl-NL"/>
        </w:rPr>
        <w:t>mening</w:t>
      </w:r>
      <w:r w:rsidRPr="000920EC">
        <w:rPr>
          <w:color w:val="231F20"/>
          <w:spacing w:val="-1"/>
          <w:lang w:val="nl-NL"/>
        </w:rPr>
        <w:t xml:space="preserve"> is.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Werkgever</w:t>
      </w:r>
      <w:r w:rsidRPr="000920EC">
        <w:rPr>
          <w:color w:val="231F20"/>
          <w:lang w:val="nl-NL"/>
        </w:rPr>
        <w:t xml:space="preserve"> en </w:t>
      </w:r>
      <w:r w:rsidRPr="000920EC">
        <w:rPr>
          <w:color w:val="231F20"/>
          <w:spacing w:val="-1"/>
          <w:lang w:val="nl-NL"/>
        </w:rPr>
        <w:t>werknemer</w:t>
      </w:r>
      <w:r w:rsidRPr="000920EC">
        <w:rPr>
          <w:color w:val="231F20"/>
          <w:spacing w:val="1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zijn</w:t>
      </w:r>
      <w:r w:rsidRPr="000920EC">
        <w:rPr>
          <w:color w:val="231F20"/>
          <w:lang w:val="nl-NL"/>
        </w:rPr>
        <w:t xml:space="preserve"> het niet met</w:t>
      </w:r>
      <w:r w:rsidRPr="000920EC">
        <w:rPr>
          <w:color w:val="231F20"/>
          <w:spacing w:val="24"/>
          <w:lang w:val="nl-NL"/>
        </w:rPr>
        <w:t xml:space="preserve"> </w:t>
      </w:r>
      <w:r w:rsidRPr="000920EC">
        <w:rPr>
          <w:color w:val="231F20"/>
          <w:lang w:val="nl-NL"/>
        </w:rPr>
        <w:t>elkaar</w:t>
      </w:r>
      <w:r w:rsidRPr="000920EC">
        <w:rPr>
          <w:color w:val="231F20"/>
          <w:spacing w:val="-1"/>
          <w:lang w:val="nl-NL"/>
        </w:rPr>
        <w:t xml:space="preserve"> </w:t>
      </w:r>
      <w:r w:rsidRPr="000920EC">
        <w:rPr>
          <w:color w:val="231F20"/>
          <w:lang w:val="nl-NL"/>
        </w:rPr>
        <w:t xml:space="preserve">eens </w:t>
      </w:r>
      <w:r w:rsidRPr="000920EC">
        <w:rPr>
          <w:color w:val="231F20"/>
          <w:spacing w:val="-1"/>
          <w:lang w:val="nl-NL"/>
        </w:rPr>
        <w:t>over</w:t>
      </w:r>
      <w:r w:rsidRPr="000920EC">
        <w:rPr>
          <w:color w:val="231F20"/>
          <w:lang w:val="nl-NL"/>
        </w:rPr>
        <w:t xml:space="preserve"> de manier</w:t>
      </w:r>
      <w:r w:rsidRPr="000920EC">
        <w:rPr>
          <w:color w:val="231F20"/>
          <w:spacing w:val="-1"/>
          <w:lang w:val="nl-NL"/>
        </w:rPr>
        <w:t xml:space="preserve"> waarop </w:t>
      </w:r>
      <w:r w:rsidRPr="000920EC">
        <w:rPr>
          <w:color w:val="231F20"/>
          <w:lang w:val="nl-NL"/>
        </w:rPr>
        <w:t xml:space="preserve">de </w:t>
      </w:r>
      <w:r w:rsidRPr="000920EC">
        <w:rPr>
          <w:color w:val="231F20"/>
          <w:spacing w:val="-1"/>
          <w:lang w:val="nl-NL"/>
        </w:rPr>
        <w:t>werknemer</w:t>
      </w:r>
      <w:r w:rsidRPr="000920EC">
        <w:rPr>
          <w:color w:val="231F20"/>
          <w:spacing w:val="1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zijn</w:t>
      </w:r>
      <w:r w:rsidRPr="000920EC">
        <w:rPr>
          <w:color w:val="231F20"/>
          <w:spacing w:val="25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werk</w:t>
      </w:r>
      <w:r w:rsidRPr="000920EC">
        <w:rPr>
          <w:color w:val="231F20"/>
          <w:lang w:val="nl-NL"/>
        </w:rPr>
        <w:t xml:space="preserve"> moet</w:t>
      </w:r>
      <w:r w:rsidRPr="000920EC">
        <w:rPr>
          <w:color w:val="231F20"/>
          <w:spacing w:val="-1"/>
          <w:lang w:val="nl-NL"/>
        </w:rPr>
        <w:t xml:space="preserve"> </w:t>
      </w:r>
      <w:r w:rsidRPr="000920EC">
        <w:rPr>
          <w:color w:val="231F20"/>
          <w:lang w:val="nl-NL"/>
        </w:rPr>
        <w:t>doen.</w:t>
      </w:r>
    </w:p>
    <w:p w14:paraId="2A92A1C1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1C2" w14:textId="77777777" w:rsidR="003D1F62" w:rsidRPr="000920EC" w:rsidRDefault="00F54694" w:rsidP="00BF2CBE">
      <w:pPr>
        <w:pStyle w:val="Plattetekst"/>
        <w:numPr>
          <w:ilvl w:val="2"/>
          <w:numId w:val="4"/>
        </w:numPr>
        <w:tabs>
          <w:tab w:val="left" w:pos="821"/>
        </w:tabs>
        <w:kinsoku w:val="0"/>
        <w:overflowPunct w:val="0"/>
        <w:spacing w:line="276" w:lineRule="auto"/>
        <w:ind w:right="67"/>
        <w:jc w:val="both"/>
        <w:rPr>
          <w:color w:val="000000"/>
          <w:lang w:val="nl-NL"/>
        </w:rPr>
      </w:pPr>
      <w:r w:rsidRPr="000920EC">
        <w:rPr>
          <w:color w:val="231F20"/>
          <w:lang w:val="nl-NL"/>
        </w:rPr>
        <w:t>De</w:t>
      </w:r>
      <w:r w:rsidRPr="000920EC">
        <w:rPr>
          <w:color w:val="231F20"/>
          <w:spacing w:val="-12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werkgever</w:t>
      </w:r>
      <w:r w:rsidRPr="000920EC">
        <w:rPr>
          <w:color w:val="231F20"/>
          <w:spacing w:val="-11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wil</w:t>
      </w:r>
      <w:r w:rsidRPr="000920EC">
        <w:rPr>
          <w:color w:val="231F20"/>
          <w:spacing w:val="-11"/>
          <w:lang w:val="nl-NL"/>
        </w:rPr>
        <w:t xml:space="preserve"> </w:t>
      </w:r>
      <w:r w:rsidR="00295CCF" w:rsidRPr="000920EC">
        <w:rPr>
          <w:color w:val="231F20"/>
          <w:lang w:val="nl-NL"/>
        </w:rPr>
        <w:t>de arbeidsovereenkomst</w:t>
      </w:r>
      <w:r w:rsidRPr="000920EC">
        <w:rPr>
          <w:color w:val="231F20"/>
          <w:spacing w:val="-12"/>
          <w:lang w:val="nl-NL"/>
        </w:rPr>
        <w:t xml:space="preserve"> </w:t>
      </w:r>
      <w:r w:rsidRPr="000920EC">
        <w:rPr>
          <w:color w:val="231F20"/>
          <w:lang w:val="nl-NL"/>
        </w:rPr>
        <w:t>met</w:t>
      </w:r>
      <w:r w:rsidRPr="000920EC">
        <w:rPr>
          <w:color w:val="231F20"/>
          <w:spacing w:val="-11"/>
          <w:lang w:val="nl-NL"/>
        </w:rPr>
        <w:t xml:space="preserve"> </w:t>
      </w:r>
      <w:r w:rsidRPr="000920EC">
        <w:rPr>
          <w:color w:val="231F20"/>
          <w:lang w:val="nl-NL"/>
        </w:rPr>
        <w:t>de</w:t>
      </w:r>
      <w:r w:rsidRPr="000920EC">
        <w:rPr>
          <w:color w:val="231F20"/>
          <w:spacing w:val="-11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werknemer</w:t>
      </w:r>
      <w:r w:rsidRPr="000920EC">
        <w:rPr>
          <w:color w:val="231F20"/>
          <w:spacing w:val="28"/>
          <w:w w:val="98"/>
          <w:lang w:val="nl-NL"/>
        </w:rPr>
        <w:t xml:space="preserve"> </w:t>
      </w:r>
      <w:r w:rsidRPr="000920EC">
        <w:rPr>
          <w:color w:val="231F20"/>
          <w:lang w:val="nl-NL"/>
        </w:rPr>
        <w:t xml:space="preserve">beëindigen omdat de </w:t>
      </w:r>
      <w:r w:rsidRPr="000920EC">
        <w:rPr>
          <w:color w:val="231F20"/>
          <w:spacing w:val="-1"/>
          <w:lang w:val="nl-NL"/>
        </w:rPr>
        <w:t>werknemer</w:t>
      </w:r>
      <w:r w:rsidRPr="000920EC">
        <w:rPr>
          <w:color w:val="231F20"/>
          <w:spacing w:val="1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langer</w:t>
      </w:r>
      <w:r w:rsidRPr="000920EC">
        <w:rPr>
          <w:color w:val="231F20"/>
          <w:lang w:val="nl-NL"/>
        </w:rPr>
        <w:t xml:space="preserve"> dan twee </w:t>
      </w:r>
      <w:r w:rsidRPr="000920EC">
        <w:rPr>
          <w:color w:val="231F20"/>
          <w:spacing w:val="-1"/>
          <w:lang w:val="nl-NL"/>
        </w:rPr>
        <w:t>jaar</w:t>
      </w:r>
      <w:r w:rsidRPr="000920EC">
        <w:rPr>
          <w:color w:val="231F20"/>
          <w:spacing w:val="22"/>
          <w:lang w:val="nl-NL"/>
        </w:rPr>
        <w:t xml:space="preserve"> </w:t>
      </w:r>
      <w:r w:rsidRPr="000920EC">
        <w:rPr>
          <w:color w:val="231F20"/>
          <w:lang w:val="nl-NL"/>
        </w:rPr>
        <w:t xml:space="preserve">niet kan </w:t>
      </w:r>
      <w:r w:rsidRPr="000920EC">
        <w:rPr>
          <w:color w:val="231F20"/>
          <w:spacing w:val="-1"/>
          <w:lang w:val="nl-NL"/>
        </w:rPr>
        <w:t>werken</w:t>
      </w:r>
      <w:r w:rsidRPr="000920EC">
        <w:rPr>
          <w:color w:val="231F20"/>
          <w:lang w:val="nl-NL"/>
        </w:rPr>
        <w:t xml:space="preserve"> omdat hij</w:t>
      </w:r>
      <w:r w:rsidRPr="000920EC">
        <w:rPr>
          <w:color w:val="231F20"/>
          <w:spacing w:val="-1"/>
          <w:lang w:val="nl-NL"/>
        </w:rPr>
        <w:t xml:space="preserve"> ziek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is</w:t>
      </w:r>
      <w:r w:rsidR="00295CCF" w:rsidRPr="000920EC">
        <w:rPr>
          <w:color w:val="231F20"/>
          <w:spacing w:val="-1"/>
          <w:lang w:val="nl-NL"/>
        </w:rPr>
        <w:t xml:space="preserve"> en de periode van loondoorbetaling bij ziekte (</w:t>
      </w:r>
      <w:r w:rsidR="007677E8" w:rsidRPr="000920EC">
        <w:rPr>
          <w:color w:val="231F20"/>
          <w:spacing w:val="-1"/>
          <w:lang w:val="nl-NL"/>
        </w:rPr>
        <w:t xml:space="preserve">volgens de wet </w:t>
      </w:r>
      <w:r w:rsidR="00295CCF" w:rsidRPr="000920EC">
        <w:rPr>
          <w:color w:val="231F20"/>
          <w:spacing w:val="-1"/>
          <w:lang w:val="nl-NL"/>
        </w:rPr>
        <w:t>meestal 104 weken) verstreken is</w:t>
      </w:r>
      <w:r w:rsidRPr="000920EC">
        <w:rPr>
          <w:color w:val="231F20"/>
          <w:spacing w:val="-1"/>
          <w:lang w:val="nl-NL"/>
        </w:rPr>
        <w:t>.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Het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is</w:t>
      </w:r>
      <w:r w:rsidRPr="000920EC">
        <w:rPr>
          <w:color w:val="231F20"/>
          <w:lang w:val="nl-NL"/>
        </w:rPr>
        <w:t xml:space="preserve"> de </w:t>
      </w:r>
      <w:r w:rsidRPr="000920EC">
        <w:rPr>
          <w:color w:val="231F20"/>
          <w:spacing w:val="-1"/>
          <w:lang w:val="nl-NL"/>
        </w:rPr>
        <w:t>werkgever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in</w:t>
      </w:r>
      <w:r w:rsidRPr="000920EC">
        <w:rPr>
          <w:color w:val="231F20"/>
          <w:spacing w:val="26"/>
          <w:lang w:val="nl-NL"/>
        </w:rPr>
        <w:t xml:space="preserve"> </w:t>
      </w:r>
      <w:r w:rsidRPr="000920EC">
        <w:rPr>
          <w:color w:val="231F20"/>
          <w:lang w:val="nl-NL"/>
        </w:rPr>
        <w:t xml:space="preserve">die periode niet gelukt om de </w:t>
      </w:r>
      <w:r w:rsidRPr="000920EC">
        <w:rPr>
          <w:color w:val="231F20"/>
          <w:spacing w:val="-1"/>
          <w:lang w:val="nl-NL"/>
        </w:rPr>
        <w:t>werknemer</w:t>
      </w:r>
      <w:r w:rsidRPr="000920EC">
        <w:rPr>
          <w:color w:val="231F20"/>
          <w:spacing w:val="1"/>
          <w:lang w:val="nl-NL"/>
        </w:rPr>
        <w:t xml:space="preserve"> </w:t>
      </w:r>
      <w:r w:rsidRPr="000920EC">
        <w:rPr>
          <w:color w:val="231F20"/>
          <w:lang w:val="nl-NL"/>
        </w:rPr>
        <w:t xml:space="preserve">te </w:t>
      </w:r>
      <w:r w:rsidRPr="000920EC">
        <w:rPr>
          <w:color w:val="231F20"/>
          <w:spacing w:val="-1"/>
          <w:lang w:val="nl-NL"/>
        </w:rPr>
        <w:t>re-integre</w:t>
      </w:r>
      <w:r w:rsidRPr="000920EC">
        <w:rPr>
          <w:color w:val="231F20"/>
          <w:lang w:val="nl-NL"/>
        </w:rPr>
        <w:t xml:space="preserve">ren </w:t>
      </w:r>
      <w:r w:rsidRPr="000920EC">
        <w:rPr>
          <w:color w:val="231F20"/>
          <w:spacing w:val="-1"/>
          <w:lang w:val="nl-NL"/>
        </w:rPr>
        <w:t>in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zijn</w:t>
      </w:r>
      <w:r w:rsidRPr="000920EC">
        <w:rPr>
          <w:color w:val="231F20"/>
          <w:lang w:val="nl-NL"/>
        </w:rPr>
        <w:t xml:space="preserve"> eigen</w:t>
      </w:r>
      <w:r w:rsidRPr="000920EC">
        <w:rPr>
          <w:color w:val="231F20"/>
          <w:spacing w:val="-1"/>
          <w:lang w:val="nl-NL"/>
        </w:rPr>
        <w:t xml:space="preserve"> </w:t>
      </w:r>
      <w:r w:rsidRPr="000920EC">
        <w:rPr>
          <w:color w:val="231F20"/>
          <w:lang w:val="nl-NL"/>
        </w:rPr>
        <w:t>functie</w:t>
      </w:r>
      <w:r w:rsidRPr="000920EC">
        <w:rPr>
          <w:color w:val="231F20"/>
          <w:spacing w:val="-1"/>
          <w:lang w:val="nl-NL"/>
        </w:rPr>
        <w:t xml:space="preserve"> </w:t>
      </w:r>
      <w:r w:rsidRPr="000920EC">
        <w:rPr>
          <w:color w:val="231F20"/>
          <w:lang w:val="nl-NL"/>
        </w:rPr>
        <w:t xml:space="preserve">of </w:t>
      </w:r>
      <w:r w:rsidRPr="000920EC">
        <w:rPr>
          <w:color w:val="231F20"/>
          <w:spacing w:val="-1"/>
          <w:lang w:val="nl-NL"/>
        </w:rPr>
        <w:t>in</w:t>
      </w:r>
      <w:r w:rsidRPr="000920EC">
        <w:rPr>
          <w:color w:val="231F20"/>
          <w:lang w:val="nl-NL"/>
        </w:rPr>
        <w:t xml:space="preserve"> ander</w:t>
      </w:r>
      <w:r w:rsidRPr="000920EC">
        <w:rPr>
          <w:color w:val="231F20"/>
          <w:spacing w:val="-1"/>
          <w:lang w:val="nl-NL"/>
        </w:rPr>
        <w:t xml:space="preserve"> </w:t>
      </w:r>
      <w:r w:rsidRPr="000920EC">
        <w:rPr>
          <w:color w:val="231F20"/>
          <w:lang w:val="nl-NL"/>
        </w:rPr>
        <w:t xml:space="preserve">passend </w:t>
      </w:r>
      <w:r w:rsidRPr="000920EC">
        <w:rPr>
          <w:color w:val="231F20"/>
          <w:spacing w:val="-1"/>
          <w:lang w:val="nl-NL"/>
        </w:rPr>
        <w:t>werk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in</w:t>
      </w:r>
      <w:r w:rsidRPr="000920EC">
        <w:rPr>
          <w:color w:val="231F20"/>
          <w:lang w:val="nl-NL"/>
        </w:rPr>
        <w:t xml:space="preserve"> de</w:t>
      </w:r>
      <w:r w:rsidRPr="000920EC">
        <w:rPr>
          <w:color w:val="231F20"/>
          <w:spacing w:val="26"/>
          <w:lang w:val="nl-NL"/>
        </w:rPr>
        <w:t xml:space="preserve"> </w:t>
      </w:r>
      <w:r w:rsidRPr="000920EC">
        <w:rPr>
          <w:color w:val="231F20"/>
          <w:lang w:val="nl-NL"/>
        </w:rPr>
        <w:t xml:space="preserve">onderneming </w:t>
      </w:r>
      <w:r w:rsidRPr="000920EC">
        <w:rPr>
          <w:color w:val="231F20"/>
          <w:spacing w:val="-1"/>
          <w:lang w:val="nl-NL"/>
        </w:rPr>
        <w:t>van</w:t>
      </w:r>
      <w:r w:rsidRPr="000920EC">
        <w:rPr>
          <w:color w:val="231F20"/>
          <w:lang w:val="nl-NL"/>
        </w:rPr>
        <w:t xml:space="preserve"> de </w:t>
      </w:r>
      <w:r w:rsidRPr="000920EC">
        <w:rPr>
          <w:color w:val="231F20"/>
          <w:spacing w:val="-3"/>
          <w:lang w:val="nl-NL"/>
        </w:rPr>
        <w:t>werkgever.</w:t>
      </w:r>
    </w:p>
    <w:p w14:paraId="2A92A1C3" w14:textId="77777777" w:rsidR="00B255F7" w:rsidRPr="000920EC" w:rsidRDefault="00B255F7" w:rsidP="00BF2CBE">
      <w:pPr>
        <w:pStyle w:val="Plattetekst"/>
        <w:tabs>
          <w:tab w:val="left" w:pos="821"/>
        </w:tabs>
        <w:kinsoku w:val="0"/>
        <w:overflowPunct w:val="0"/>
        <w:spacing w:line="276" w:lineRule="auto"/>
        <w:ind w:left="0" w:right="67" w:firstLine="0"/>
        <w:jc w:val="both"/>
        <w:rPr>
          <w:color w:val="000000"/>
          <w:lang w:val="nl-NL"/>
        </w:rPr>
      </w:pPr>
    </w:p>
    <w:p w14:paraId="2A92A1C4" w14:textId="77777777" w:rsidR="00F54694" w:rsidRPr="000920EC" w:rsidRDefault="00F54694" w:rsidP="00BF2CBE">
      <w:pPr>
        <w:pStyle w:val="Plattetekst"/>
        <w:numPr>
          <w:ilvl w:val="2"/>
          <w:numId w:val="4"/>
        </w:numPr>
        <w:tabs>
          <w:tab w:val="left" w:pos="821"/>
        </w:tabs>
        <w:kinsoku w:val="0"/>
        <w:overflowPunct w:val="0"/>
        <w:spacing w:line="276" w:lineRule="auto"/>
        <w:ind w:right="67"/>
        <w:jc w:val="both"/>
        <w:rPr>
          <w:color w:val="000000"/>
          <w:lang w:val="nl-NL"/>
        </w:rPr>
      </w:pPr>
      <w:r w:rsidRPr="000920EC">
        <w:rPr>
          <w:color w:val="231F20"/>
          <w:spacing w:val="-2"/>
          <w:lang w:val="nl-NL"/>
        </w:rPr>
        <w:t>De</w:t>
      </w:r>
      <w:r w:rsidRPr="000920EC">
        <w:rPr>
          <w:color w:val="231F20"/>
          <w:spacing w:val="-3"/>
          <w:lang w:val="nl-NL"/>
        </w:rPr>
        <w:t xml:space="preserve"> </w:t>
      </w:r>
      <w:r w:rsidRPr="000920EC">
        <w:rPr>
          <w:color w:val="231F20"/>
          <w:spacing w:val="-2"/>
          <w:lang w:val="nl-NL"/>
        </w:rPr>
        <w:t>werkgever</w:t>
      </w:r>
      <w:r w:rsidRPr="000920EC">
        <w:rPr>
          <w:color w:val="231F20"/>
          <w:spacing w:val="-3"/>
          <w:lang w:val="nl-NL"/>
        </w:rPr>
        <w:t xml:space="preserve"> </w:t>
      </w:r>
      <w:r w:rsidRPr="000920EC">
        <w:rPr>
          <w:color w:val="231F20"/>
          <w:spacing w:val="-2"/>
          <w:lang w:val="nl-NL"/>
        </w:rPr>
        <w:t>wil</w:t>
      </w:r>
      <w:r w:rsidRPr="000920EC">
        <w:rPr>
          <w:color w:val="231F20"/>
          <w:spacing w:val="-3"/>
          <w:lang w:val="nl-NL"/>
        </w:rPr>
        <w:t xml:space="preserve"> </w:t>
      </w:r>
      <w:r w:rsidR="00295CCF" w:rsidRPr="000920EC">
        <w:rPr>
          <w:color w:val="231F20"/>
          <w:spacing w:val="-2"/>
          <w:lang w:val="nl-NL"/>
        </w:rPr>
        <w:t>de arbeidsovereenkomst</w:t>
      </w:r>
      <w:r w:rsidRPr="000920EC">
        <w:rPr>
          <w:color w:val="231F20"/>
          <w:spacing w:val="-3"/>
          <w:lang w:val="nl-NL"/>
        </w:rPr>
        <w:t xml:space="preserve"> </w:t>
      </w:r>
      <w:r w:rsidRPr="000920EC">
        <w:rPr>
          <w:color w:val="231F20"/>
          <w:spacing w:val="-2"/>
          <w:lang w:val="nl-NL"/>
        </w:rPr>
        <w:t>met</w:t>
      </w:r>
      <w:r w:rsidRPr="000920EC">
        <w:rPr>
          <w:color w:val="231F20"/>
          <w:spacing w:val="-3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de</w:t>
      </w:r>
      <w:r w:rsidRPr="000920EC">
        <w:rPr>
          <w:color w:val="231F20"/>
          <w:spacing w:val="-3"/>
          <w:lang w:val="nl-NL"/>
        </w:rPr>
        <w:t xml:space="preserve"> </w:t>
      </w:r>
      <w:r w:rsidRPr="000920EC">
        <w:rPr>
          <w:color w:val="231F20"/>
          <w:spacing w:val="-2"/>
          <w:lang w:val="nl-NL"/>
        </w:rPr>
        <w:t>werknemer</w:t>
      </w:r>
      <w:r w:rsidRPr="000920EC">
        <w:rPr>
          <w:color w:val="231F20"/>
          <w:spacing w:val="19"/>
          <w:lang w:val="nl-NL"/>
        </w:rPr>
        <w:t xml:space="preserve"> </w:t>
      </w:r>
      <w:r w:rsidRPr="000920EC">
        <w:rPr>
          <w:color w:val="231F20"/>
          <w:lang w:val="nl-NL"/>
        </w:rPr>
        <w:t>beëindigen, omdat</w:t>
      </w:r>
      <w:r w:rsidRPr="000920EC">
        <w:rPr>
          <w:color w:val="231F20"/>
          <w:spacing w:val="-1"/>
          <w:lang w:val="nl-NL"/>
        </w:rPr>
        <w:t xml:space="preserve"> </w:t>
      </w:r>
      <w:r w:rsidRPr="000920EC">
        <w:rPr>
          <w:i/>
          <w:iCs/>
          <w:color w:val="231F20"/>
          <w:spacing w:val="-1"/>
          <w:lang w:val="nl-NL"/>
        </w:rPr>
        <w:t>&lt;andere</w:t>
      </w:r>
      <w:r w:rsidRPr="000920EC">
        <w:rPr>
          <w:i/>
          <w:iCs/>
          <w:color w:val="231F20"/>
          <w:lang w:val="nl-NL"/>
        </w:rPr>
        <w:t xml:space="preserve"> reden </w:t>
      </w:r>
      <w:r w:rsidRPr="000920EC">
        <w:rPr>
          <w:i/>
          <w:iCs/>
          <w:color w:val="231F20"/>
          <w:spacing w:val="-1"/>
          <w:lang w:val="nl-NL"/>
        </w:rPr>
        <w:t>invullen&gt;</w:t>
      </w:r>
      <w:r w:rsidRPr="000920EC">
        <w:rPr>
          <w:color w:val="231F20"/>
          <w:spacing w:val="-1"/>
          <w:lang w:val="nl-NL"/>
        </w:rPr>
        <w:t>.</w:t>
      </w:r>
    </w:p>
    <w:p w14:paraId="2A92A1C5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1C6" w14:textId="77777777" w:rsidR="00F54694" w:rsidRPr="000920EC" w:rsidRDefault="00F54694" w:rsidP="00BF2CBE">
      <w:pPr>
        <w:pStyle w:val="Plattetekst"/>
        <w:tabs>
          <w:tab w:val="left" w:pos="820"/>
        </w:tabs>
        <w:kinsoku w:val="0"/>
        <w:overflowPunct w:val="0"/>
        <w:spacing w:line="276" w:lineRule="auto"/>
        <w:ind w:right="67"/>
        <w:jc w:val="both"/>
        <w:rPr>
          <w:color w:val="000000"/>
          <w:lang w:val="nl-NL"/>
        </w:rPr>
      </w:pPr>
      <w:r w:rsidRPr="000920EC">
        <w:rPr>
          <w:color w:val="231F20"/>
          <w:lang w:val="nl-NL"/>
        </w:rPr>
        <w:t>3.4</w:t>
      </w:r>
      <w:r w:rsidRPr="000920EC">
        <w:rPr>
          <w:color w:val="231F20"/>
          <w:lang w:val="nl-NL"/>
        </w:rPr>
        <w:tab/>
        <w:t>De</w:t>
      </w:r>
      <w:r w:rsidRPr="000920EC">
        <w:rPr>
          <w:color w:val="231F20"/>
          <w:spacing w:val="-12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werknemer</w:t>
      </w:r>
      <w:r w:rsidRPr="000920EC">
        <w:rPr>
          <w:color w:val="231F20"/>
          <w:spacing w:val="-10"/>
          <w:lang w:val="nl-NL"/>
        </w:rPr>
        <w:t xml:space="preserve"> </w:t>
      </w:r>
      <w:r w:rsidRPr="000920EC">
        <w:rPr>
          <w:color w:val="231F20"/>
          <w:lang w:val="nl-NL"/>
        </w:rPr>
        <w:t>heeft</w:t>
      </w:r>
      <w:r w:rsidRPr="000920EC">
        <w:rPr>
          <w:color w:val="231F20"/>
          <w:spacing w:val="-11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in</w:t>
      </w:r>
      <w:r w:rsidRPr="000920EC">
        <w:rPr>
          <w:color w:val="231F20"/>
          <w:spacing w:val="-12"/>
          <w:lang w:val="nl-NL"/>
        </w:rPr>
        <w:t xml:space="preserve"> </w:t>
      </w:r>
      <w:r w:rsidRPr="000920EC">
        <w:rPr>
          <w:color w:val="231F20"/>
          <w:lang w:val="nl-NL"/>
        </w:rPr>
        <w:t>eerste</w:t>
      </w:r>
      <w:r w:rsidRPr="000920EC">
        <w:rPr>
          <w:color w:val="231F20"/>
          <w:spacing w:val="-12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instantie</w:t>
      </w:r>
      <w:r w:rsidRPr="000920EC">
        <w:rPr>
          <w:color w:val="231F20"/>
          <w:spacing w:val="-11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aangegeven</w:t>
      </w:r>
      <w:r w:rsidRPr="000920EC">
        <w:rPr>
          <w:color w:val="231F20"/>
          <w:spacing w:val="-11"/>
          <w:lang w:val="nl-NL"/>
        </w:rPr>
        <w:t xml:space="preserve"> </w:t>
      </w:r>
      <w:r w:rsidRPr="000920EC">
        <w:rPr>
          <w:color w:val="231F20"/>
          <w:lang w:val="nl-NL"/>
        </w:rPr>
        <w:t>dat</w:t>
      </w:r>
      <w:r w:rsidRPr="000920EC">
        <w:rPr>
          <w:color w:val="231F20"/>
          <w:spacing w:val="31"/>
          <w:w w:val="98"/>
          <w:lang w:val="nl-NL"/>
        </w:rPr>
        <w:t xml:space="preserve"> </w:t>
      </w:r>
      <w:r w:rsidRPr="000920EC">
        <w:rPr>
          <w:color w:val="231F20"/>
          <w:lang w:val="nl-NL"/>
        </w:rPr>
        <w:t>hij</w:t>
      </w:r>
      <w:r w:rsidRPr="000920EC">
        <w:rPr>
          <w:color w:val="231F20"/>
          <w:spacing w:val="-6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in</w:t>
      </w:r>
      <w:r w:rsidRPr="000920EC">
        <w:rPr>
          <w:color w:val="231F20"/>
          <w:spacing w:val="-5"/>
          <w:lang w:val="nl-NL"/>
        </w:rPr>
        <w:t xml:space="preserve"> </w:t>
      </w:r>
      <w:r w:rsidRPr="000920EC">
        <w:rPr>
          <w:color w:val="231F20"/>
          <w:lang w:val="nl-NL"/>
        </w:rPr>
        <w:t>dienst</w:t>
      </w:r>
      <w:r w:rsidRPr="000920EC">
        <w:rPr>
          <w:color w:val="231F20"/>
          <w:spacing w:val="-6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wil</w:t>
      </w:r>
      <w:r w:rsidRPr="000920EC">
        <w:rPr>
          <w:color w:val="231F20"/>
          <w:spacing w:val="-5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blijven.</w:t>
      </w:r>
      <w:r w:rsidRPr="000920EC">
        <w:rPr>
          <w:color w:val="231F20"/>
          <w:spacing w:val="-5"/>
          <w:lang w:val="nl-NL"/>
        </w:rPr>
        <w:t xml:space="preserve"> </w:t>
      </w:r>
      <w:r w:rsidRPr="000920EC">
        <w:rPr>
          <w:color w:val="231F20"/>
          <w:lang w:val="nl-NL"/>
        </w:rPr>
        <w:t>Beide</w:t>
      </w:r>
      <w:r w:rsidRPr="000920EC">
        <w:rPr>
          <w:color w:val="231F20"/>
          <w:spacing w:val="-6"/>
          <w:lang w:val="nl-NL"/>
        </w:rPr>
        <w:t xml:space="preserve"> </w:t>
      </w:r>
      <w:r w:rsidRPr="000920EC">
        <w:rPr>
          <w:color w:val="231F20"/>
          <w:lang w:val="nl-NL"/>
        </w:rPr>
        <w:t>partijen</w:t>
      </w:r>
      <w:r w:rsidRPr="000920EC">
        <w:rPr>
          <w:color w:val="231F20"/>
          <w:spacing w:val="-5"/>
          <w:lang w:val="nl-NL"/>
        </w:rPr>
        <w:t xml:space="preserve"> </w:t>
      </w:r>
      <w:r w:rsidRPr="000920EC">
        <w:rPr>
          <w:color w:val="231F20"/>
          <w:lang w:val="nl-NL"/>
        </w:rPr>
        <w:t>hebben</w:t>
      </w:r>
      <w:r w:rsidRPr="000920EC">
        <w:rPr>
          <w:color w:val="231F20"/>
          <w:spacing w:val="-6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daarover</w:t>
      </w:r>
      <w:r w:rsidRPr="000920EC">
        <w:rPr>
          <w:color w:val="231F20"/>
          <w:spacing w:val="27"/>
          <w:w w:val="99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verschillende keren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overlegd. Het</w:t>
      </w:r>
      <w:r w:rsidRPr="000920EC">
        <w:rPr>
          <w:color w:val="231F20"/>
          <w:lang w:val="nl-NL"/>
        </w:rPr>
        <w:t xml:space="preserve"> resultaat</w:t>
      </w:r>
      <w:r w:rsidRPr="000920EC">
        <w:rPr>
          <w:color w:val="231F20"/>
          <w:spacing w:val="-1"/>
          <w:lang w:val="nl-NL"/>
        </w:rPr>
        <w:t xml:space="preserve"> daarvan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is</w:t>
      </w:r>
      <w:r w:rsidRPr="000920EC">
        <w:rPr>
          <w:color w:val="231F20"/>
          <w:spacing w:val="46"/>
          <w:lang w:val="nl-NL"/>
        </w:rPr>
        <w:t xml:space="preserve"> </w:t>
      </w:r>
      <w:r w:rsidRPr="000920EC">
        <w:rPr>
          <w:color w:val="231F20"/>
          <w:spacing w:val="-2"/>
          <w:lang w:val="nl-NL"/>
        </w:rPr>
        <w:t>dat</w:t>
      </w:r>
      <w:r w:rsidRPr="000920EC">
        <w:rPr>
          <w:color w:val="231F20"/>
          <w:spacing w:val="-15"/>
          <w:lang w:val="nl-NL"/>
        </w:rPr>
        <w:t xml:space="preserve"> </w:t>
      </w:r>
      <w:r w:rsidRPr="000920EC">
        <w:rPr>
          <w:color w:val="231F20"/>
          <w:spacing w:val="-2"/>
          <w:lang w:val="nl-NL"/>
        </w:rPr>
        <w:t>werkgever</w:t>
      </w:r>
      <w:r w:rsidRPr="000920EC">
        <w:rPr>
          <w:color w:val="231F20"/>
          <w:spacing w:val="-15"/>
          <w:lang w:val="nl-NL"/>
        </w:rPr>
        <w:t xml:space="preserve"> </w:t>
      </w:r>
      <w:r w:rsidRPr="000920EC">
        <w:rPr>
          <w:color w:val="231F20"/>
          <w:spacing w:val="-2"/>
          <w:lang w:val="nl-NL"/>
        </w:rPr>
        <w:t>en</w:t>
      </w:r>
      <w:r w:rsidRPr="000920EC">
        <w:rPr>
          <w:color w:val="231F20"/>
          <w:spacing w:val="-15"/>
          <w:lang w:val="nl-NL"/>
        </w:rPr>
        <w:t xml:space="preserve"> </w:t>
      </w:r>
      <w:r w:rsidRPr="000920EC">
        <w:rPr>
          <w:color w:val="231F20"/>
          <w:spacing w:val="-3"/>
          <w:lang w:val="nl-NL"/>
        </w:rPr>
        <w:t>werknemer</w:t>
      </w:r>
      <w:r w:rsidRPr="000920EC">
        <w:rPr>
          <w:color w:val="231F20"/>
          <w:spacing w:val="-14"/>
          <w:lang w:val="nl-NL"/>
        </w:rPr>
        <w:t xml:space="preserve"> </w:t>
      </w:r>
      <w:r w:rsidRPr="000920EC">
        <w:rPr>
          <w:color w:val="231F20"/>
          <w:spacing w:val="-2"/>
          <w:lang w:val="nl-NL"/>
        </w:rPr>
        <w:t>allebei</w:t>
      </w:r>
      <w:r w:rsidRPr="000920EC">
        <w:rPr>
          <w:color w:val="231F20"/>
          <w:spacing w:val="-16"/>
          <w:lang w:val="nl-NL"/>
        </w:rPr>
        <w:t xml:space="preserve"> </w:t>
      </w:r>
      <w:r w:rsidRPr="000920EC">
        <w:rPr>
          <w:color w:val="231F20"/>
          <w:spacing w:val="-2"/>
          <w:lang w:val="nl-NL"/>
        </w:rPr>
        <w:t>geen</w:t>
      </w:r>
      <w:r w:rsidRPr="000920EC">
        <w:rPr>
          <w:color w:val="231F20"/>
          <w:spacing w:val="-15"/>
          <w:lang w:val="nl-NL"/>
        </w:rPr>
        <w:t xml:space="preserve"> </w:t>
      </w:r>
      <w:r w:rsidRPr="000920EC">
        <w:rPr>
          <w:color w:val="231F20"/>
          <w:spacing w:val="-2"/>
          <w:lang w:val="nl-NL"/>
        </w:rPr>
        <w:t>mogelijkheden</w:t>
      </w:r>
      <w:r w:rsidRPr="000920EC">
        <w:rPr>
          <w:color w:val="231F20"/>
          <w:spacing w:val="26"/>
          <w:w w:val="97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zien</w:t>
      </w:r>
      <w:r w:rsidRPr="000920EC">
        <w:rPr>
          <w:color w:val="231F20"/>
          <w:lang w:val="nl-NL"/>
        </w:rPr>
        <w:t xml:space="preserve"> om </w:t>
      </w:r>
      <w:r w:rsidR="00295CCF" w:rsidRPr="000920EC">
        <w:rPr>
          <w:color w:val="231F20"/>
          <w:lang w:val="nl-NL"/>
        </w:rPr>
        <w:t>de arbeidsovereenkomst</w:t>
      </w:r>
      <w:r w:rsidRPr="000920EC">
        <w:rPr>
          <w:color w:val="231F20"/>
          <w:spacing w:val="-1"/>
          <w:lang w:val="nl-NL"/>
        </w:rPr>
        <w:t xml:space="preserve"> voort</w:t>
      </w:r>
      <w:r w:rsidRPr="000920EC">
        <w:rPr>
          <w:color w:val="231F20"/>
          <w:lang w:val="nl-NL"/>
        </w:rPr>
        <w:t xml:space="preserve"> te </w:t>
      </w:r>
      <w:r w:rsidRPr="000920EC">
        <w:rPr>
          <w:color w:val="231F20"/>
          <w:spacing w:val="-1"/>
          <w:lang w:val="nl-NL"/>
        </w:rPr>
        <w:t xml:space="preserve">zetten. </w:t>
      </w:r>
      <w:r w:rsidRPr="000920EC">
        <w:rPr>
          <w:color w:val="231F20"/>
          <w:lang w:val="nl-NL"/>
        </w:rPr>
        <w:t>Beide</w:t>
      </w:r>
      <w:r w:rsidRPr="000920EC">
        <w:rPr>
          <w:color w:val="231F20"/>
          <w:spacing w:val="41"/>
          <w:lang w:val="nl-NL"/>
        </w:rPr>
        <w:t xml:space="preserve"> </w:t>
      </w:r>
      <w:r w:rsidRPr="000920EC">
        <w:rPr>
          <w:color w:val="231F20"/>
          <w:lang w:val="nl-NL"/>
        </w:rPr>
        <w:t xml:space="preserve">partijen hebben daarom </w:t>
      </w:r>
      <w:r w:rsidRPr="000920EC">
        <w:rPr>
          <w:color w:val="231F20"/>
          <w:spacing w:val="-1"/>
          <w:lang w:val="nl-NL"/>
        </w:rPr>
        <w:t>afgesproken</w:t>
      </w:r>
      <w:r w:rsidRPr="000920EC">
        <w:rPr>
          <w:color w:val="231F20"/>
          <w:lang w:val="nl-NL"/>
        </w:rPr>
        <w:t xml:space="preserve"> om de </w:t>
      </w:r>
      <w:r w:rsidRPr="000920EC">
        <w:rPr>
          <w:color w:val="231F20"/>
          <w:spacing w:val="-1"/>
          <w:lang w:val="nl-NL"/>
        </w:rPr>
        <w:t>arbeidsovereenkomst</w:t>
      </w:r>
      <w:r w:rsidRPr="000920EC">
        <w:rPr>
          <w:color w:val="231F20"/>
          <w:lang w:val="nl-NL"/>
        </w:rPr>
        <w:t xml:space="preserve"> te beëindigen. De </w:t>
      </w:r>
      <w:r w:rsidRPr="000920EC">
        <w:rPr>
          <w:color w:val="231F20"/>
          <w:spacing w:val="-1"/>
          <w:lang w:val="nl-NL"/>
        </w:rPr>
        <w:t>afspraken</w:t>
      </w:r>
      <w:r w:rsidRPr="000920EC">
        <w:rPr>
          <w:color w:val="231F20"/>
          <w:lang w:val="nl-NL"/>
        </w:rPr>
        <w:t xml:space="preserve"> die </w:t>
      </w:r>
      <w:r w:rsidRPr="000920EC">
        <w:rPr>
          <w:color w:val="231F20"/>
          <w:spacing w:val="-1"/>
          <w:lang w:val="nl-NL"/>
        </w:rPr>
        <w:t>zij</w:t>
      </w:r>
      <w:r w:rsidR="001D36ED" w:rsidRPr="000920EC">
        <w:rPr>
          <w:color w:val="231F20"/>
          <w:spacing w:val="-1"/>
          <w:lang w:val="nl-NL"/>
        </w:rPr>
        <w:t xml:space="preserve"> </w:t>
      </w:r>
      <w:r w:rsidRPr="000920EC">
        <w:rPr>
          <w:color w:val="231F20"/>
          <w:lang w:val="nl-NL"/>
        </w:rPr>
        <w:t xml:space="preserve">daarbij </w:t>
      </w:r>
      <w:r w:rsidRPr="000920EC">
        <w:rPr>
          <w:color w:val="231F20"/>
          <w:spacing w:val="-1"/>
          <w:lang w:val="nl-NL"/>
        </w:rPr>
        <w:t>maken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zijn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vastgelegd in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deze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overeenkomst.</w:t>
      </w:r>
    </w:p>
    <w:p w14:paraId="2A92A1C7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1C8" w14:textId="77777777" w:rsidR="00F54694" w:rsidRPr="000920EC" w:rsidRDefault="00F54694" w:rsidP="00BF2CBE">
      <w:pPr>
        <w:pStyle w:val="Kop1"/>
        <w:numPr>
          <w:ilvl w:val="0"/>
          <w:numId w:val="19"/>
        </w:numPr>
        <w:spacing w:before="0" w:after="0" w:line="276" w:lineRule="auto"/>
        <w:ind w:left="426" w:right="67"/>
        <w:rPr>
          <w:rFonts w:ascii="Verdana" w:hAnsi="Verdana"/>
          <w:b w:val="0"/>
          <w:color w:val="5B9BD5" w:themeColor="accent1"/>
          <w:sz w:val="20"/>
          <w:szCs w:val="20"/>
          <w:lang w:val="nl-NL"/>
        </w:rPr>
      </w:pPr>
      <w:r w:rsidRPr="000920EC">
        <w:rPr>
          <w:rFonts w:ascii="Verdana" w:hAnsi="Verdana"/>
          <w:b w:val="0"/>
          <w:color w:val="5B9BD5" w:themeColor="accent1"/>
          <w:sz w:val="20"/>
          <w:szCs w:val="20"/>
          <w:lang w:val="nl-NL"/>
        </w:rPr>
        <w:t>Afspraken</w:t>
      </w:r>
    </w:p>
    <w:p w14:paraId="2A92A1C9" w14:textId="77777777" w:rsidR="00B255F7" w:rsidRPr="000920EC" w:rsidRDefault="00B255F7" w:rsidP="00BF2CBE">
      <w:pPr>
        <w:pStyle w:val="Lijstalinea"/>
        <w:numPr>
          <w:ilvl w:val="0"/>
          <w:numId w:val="5"/>
        </w:numPr>
        <w:tabs>
          <w:tab w:val="left" w:pos="821"/>
        </w:tabs>
        <w:kinsoku w:val="0"/>
        <w:overflowPunct w:val="0"/>
        <w:spacing w:line="276" w:lineRule="auto"/>
        <w:ind w:right="67"/>
        <w:jc w:val="both"/>
        <w:rPr>
          <w:rFonts w:ascii="Verdana" w:hAnsi="Verdana" w:cs="Verdana"/>
          <w:vanish/>
          <w:color w:val="231F20"/>
          <w:sz w:val="14"/>
          <w:szCs w:val="14"/>
          <w:lang w:val="nl-NL"/>
        </w:rPr>
      </w:pPr>
    </w:p>
    <w:p w14:paraId="2A92A1CA" w14:textId="77777777" w:rsidR="00F54694" w:rsidRPr="000920EC" w:rsidRDefault="00F54694" w:rsidP="00BF2CBE">
      <w:pPr>
        <w:numPr>
          <w:ilvl w:val="1"/>
          <w:numId w:val="5"/>
        </w:numPr>
        <w:tabs>
          <w:tab w:val="left" w:pos="821"/>
        </w:tabs>
        <w:kinsoku w:val="0"/>
        <w:overflowPunct w:val="0"/>
        <w:spacing w:line="276" w:lineRule="auto"/>
        <w:ind w:right="67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De 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>arbeidsovereenkomst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 eindigt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met 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>wederzijds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 </w:t>
      </w:r>
      <w:r w:rsidR="00B255F7"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>goed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>vinden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op 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&lt;datum,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 xml:space="preserve"> de eerste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>dag na de einddatum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>van</w:t>
      </w:r>
      <w:r w:rsidRPr="000920EC">
        <w:rPr>
          <w:rFonts w:ascii="Verdana" w:hAnsi="Verdana" w:cs="Verdana"/>
          <w:i/>
          <w:iCs/>
          <w:color w:val="231F20"/>
          <w:spacing w:val="22"/>
          <w:sz w:val="14"/>
          <w:szCs w:val="14"/>
          <w:lang w:val="nl-NL"/>
        </w:rPr>
        <w:t xml:space="preserve"> </w:t>
      </w:r>
      <w:r w:rsidR="00295CCF"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>de arbeidsovereenkomst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&gt;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>.</w:t>
      </w:r>
    </w:p>
    <w:p w14:paraId="2A92A1CB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1CC" w14:textId="77777777" w:rsidR="00F54694" w:rsidRPr="000920EC" w:rsidRDefault="00F54694" w:rsidP="00BF2CBE">
      <w:pPr>
        <w:kinsoku w:val="0"/>
        <w:overflowPunct w:val="0"/>
        <w:spacing w:line="276" w:lineRule="auto"/>
        <w:ind w:left="820" w:right="67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>Kies een van de volgende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 xml:space="preserve">twee 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mogelijkheden:</w:t>
      </w:r>
    </w:p>
    <w:p w14:paraId="2A92A1CD" w14:textId="77777777" w:rsidR="00F54694" w:rsidRPr="000920EC" w:rsidRDefault="00F54694" w:rsidP="00BF2CBE">
      <w:pPr>
        <w:pStyle w:val="Plattetekst"/>
        <w:numPr>
          <w:ilvl w:val="0"/>
          <w:numId w:val="3"/>
        </w:numPr>
        <w:tabs>
          <w:tab w:val="left" w:pos="1054"/>
        </w:tabs>
        <w:kinsoku w:val="0"/>
        <w:overflowPunct w:val="0"/>
        <w:spacing w:line="276" w:lineRule="auto"/>
        <w:ind w:right="67"/>
        <w:jc w:val="both"/>
        <w:rPr>
          <w:color w:val="000000"/>
          <w:lang w:val="nl-NL"/>
        </w:rPr>
      </w:pPr>
      <w:r w:rsidRPr="000920EC">
        <w:rPr>
          <w:color w:val="231F20"/>
          <w:lang w:val="nl-NL"/>
        </w:rPr>
        <w:t>Bij</w:t>
      </w:r>
      <w:r w:rsidRPr="000920EC">
        <w:rPr>
          <w:color w:val="231F20"/>
          <w:spacing w:val="-1"/>
          <w:lang w:val="nl-NL"/>
        </w:rPr>
        <w:t xml:space="preserve"> </w:t>
      </w:r>
      <w:r w:rsidRPr="000920EC">
        <w:rPr>
          <w:color w:val="231F20"/>
          <w:lang w:val="nl-NL"/>
        </w:rPr>
        <w:t xml:space="preserve">de beëindigingsdatum </w:t>
      </w:r>
      <w:r w:rsidRPr="000920EC">
        <w:rPr>
          <w:color w:val="231F20"/>
          <w:spacing w:val="-1"/>
          <w:lang w:val="nl-NL"/>
        </w:rPr>
        <w:t>is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 xml:space="preserve">rekening </w:t>
      </w:r>
      <w:r w:rsidRPr="000920EC">
        <w:rPr>
          <w:color w:val="231F20"/>
          <w:lang w:val="nl-NL"/>
        </w:rPr>
        <w:t>gehouden met</w:t>
      </w:r>
      <w:r w:rsidRPr="000920EC">
        <w:rPr>
          <w:color w:val="231F20"/>
          <w:spacing w:val="27"/>
          <w:lang w:val="nl-NL"/>
        </w:rPr>
        <w:t xml:space="preserve"> </w:t>
      </w:r>
      <w:r w:rsidRPr="000920EC">
        <w:rPr>
          <w:color w:val="231F20"/>
          <w:lang w:val="nl-NL"/>
        </w:rPr>
        <w:t xml:space="preserve">de </w:t>
      </w:r>
      <w:r w:rsidRPr="000920EC">
        <w:rPr>
          <w:color w:val="231F20"/>
          <w:spacing w:val="-1"/>
          <w:lang w:val="nl-NL"/>
        </w:rPr>
        <w:t>opzegtermijn.</w:t>
      </w:r>
    </w:p>
    <w:p w14:paraId="2A92A1CE" w14:textId="77777777" w:rsidR="00F54694" w:rsidRPr="00BF2CBE" w:rsidRDefault="00F54694" w:rsidP="00BF2CBE">
      <w:pPr>
        <w:pStyle w:val="Plattetekst"/>
        <w:numPr>
          <w:ilvl w:val="0"/>
          <w:numId w:val="3"/>
        </w:numPr>
        <w:tabs>
          <w:tab w:val="left" w:pos="1056"/>
        </w:tabs>
        <w:kinsoku w:val="0"/>
        <w:overflowPunct w:val="0"/>
        <w:spacing w:line="276" w:lineRule="auto"/>
        <w:ind w:left="1055" w:right="67" w:hanging="235"/>
        <w:jc w:val="both"/>
        <w:rPr>
          <w:color w:val="000000"/>
          <w:lang w:val="nl-NL"/>
        </w:rPr>
      </w:pPr>
      <w:r w:rsidRPr="000920EC">
        <w:rPr>
          <w:color w:val="231F20"/>
          <w:spacing w:val="-1"/>
          <w:lang w:val="nl-NL"/>
        </w:rPr>
        <w:t>De</w:t>
      </w:r>
      <w:r w:rsidRPr="000920EC">
        <w:rPr>
          <w:color w:val="231F20"/>
          <w:spacing w:val="-15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opzegtermijn</w:t>
      </w:r>
      <w:r w:rsidRPr="000920EC">
        <w:rPr>
          <w:color w:val="231F20"/>
          <w:spacing w:val="-15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is</w:t>
      </w:r>
      <w:r w:rsidRPr="000920EC">
        <w:rPr>
          <w:color w:val="231F20"/>
          <w:spacing w:val="-15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verdisconteerd</w:t>
      </w:r>
      <w:r w:rsidRPr="000920EC">
        <w:rPr>
          <w:color w:val="231F20"/>
          <w:spacing w:val="-15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in</w:t>
      </w:r>
      <w:r w:rsidRPr="000920EC">
        <w:rPr>
          <w:color w:val="231F20"/>
          <w:spacing w:val="-15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de</w:t>
      </w:r>
      <w:r w:rsidRPr="000920EC">
        <w:rPr>
          <w:color w:val="231F20"/>
          <w:spacing w:val="-15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beëindigingsvergoeding.</w:t>
      </w:r>
    </w:p>
    <w:p w14:paraId="2A92A1CF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1D0" w14:textId="77777777" w:rsidR="00F54694" w:rsidRPr="00BF2CBE" w:rsidRDefault="00F54694" w:rsidP="00BF2CBE">
      <w:pPr>
        <w:numPr>
          <w:ilvl w:val="1"/>
          <w:numId w:val="5"/>
        </w:numPr>
        <w:tabs>
          <w:tab w:val="left" w:pos="821"/>
        </w:tabs>
        <w:kinsoku w:val="0"/>
        <w:overflowPunct w:val="0"/>
        <w:spacing w:line="276" w:lineRule="auto"/>
        <w:ind w:right="67"/>
        <w:jc w:val="both"/>
        <w:rPr>
          <w:rFonts w:ascii="Verdana" w:hAnsi="Verdana" w:cs="Verdana"/>
          <w:color w:val="231F20"/>
          <w:sz w:val="14"/>
          <w:szCs w:val="14"/>
          <w:lang w:val="nl-NL"/>
        </w:rPr>
      </w:pPr>
      <w:r w:rsidRPr="00BF2CBE">
        <w:rPr>
          <w:rFonts w:ascii="Verdana" w:hAnsi="Verdana" w:cs="Verdana"/>
          <w:color w:val="231F20"/>
          <w:sz w:val="14"/>
          <w:szCs w:val="14"/>
          <w:lang w:val="nl-NL"/>
        </w:rPr>
        <w:t xml:space="preserve">De werkgever betaalt de werknemer een beëindigings- vergoeding van € </w:t>
      </w:r>
      <w:r w:rsidRPr="00BF2CBE">
        <w:rPr>
          <w:rFonts w:ascii="Verdana" w:hAnsi="Verdana" w:cs="Verdana"/>
          <w:i/>
          <w:color w:val="231F20"/>
          <w:sz w:val="14"/>
          <w:szCs w:val="14"/>
          <w:lang w:val="nl-NL"/>
        </w:rPr>
        <w:t>&lt;brutobedrag&gt;</w:t>
      </w:r>
      <w:r w:rsidRPr="00BF2CBE">
        <w:rPr>
          <w:rFonts w:ascii="Verdana" w:hAnsi="Verdana" w:cs="Verdana"/>
          <w:color w:val="231F20"/>
          <w:sz w:val="14"/>
          <w:szCs w:val="14"/>
          <w:lang w:val="nl-NL"/>
        </w:rPr>
        <w:t xml:space="preserve"> bruto. Hij maakt</w:t>
      </w:r>
      <w:r w:rsidR="00BF2CBE" w:rsidRPr="00BF2CBE">
        <w:rPr>
          <w:rFonts w:ascii="Verdana" w:hAnsi="Verdana" w:cs="Verdana"/>
          <w:color w:val="231F20"/>
          <w:sz w:val="14"/>
          <w:szCs w:val="14"/>
          <w:lang w:val="nl-NL"/>
        </w:rPr>
        <w:t xml:space="preserve"> </w:t>
      </w:r>
      <w:r w:rsidRPr="00BF2CBE">
        <w:rPr>
          <w:rFonts w:ascii="Verdana" w:hAnsi="Verdana" w:cs="Verdana"/>
          <w:color w:val="231F20"/>
          <w:sz w:val="14"/>
          <w:szCs w:val="14"/>
          <w:lang w:val="nl-NL"/>
        </w:rPr>
        <w:t xml:space="preserve">het netto-equivalent van dit bedrag (na verplichte inhoudingen door werkgever) uiterlijk </w:t>
      </w:r>
      <w:r w:rsidRPr="00BF2CBE">
        <w:rPr>
          <w:rFonts w:ascii="Verdana" w:hAnsi="Verdana" w:cs="Verdana"/>
          <w:i/>
          <w:color w:val="231F20"/>
          <w:sz w:val="14"/>
          <w:szCs w:val="14"/>
          <w:lang w:val="nl-NL"/>
        </w:rPr>
        <w:t>&lt;datum&gt;</w:t>
      </w:r>
      <w:r w:rsidRPr="00BF2CBE">
        <w:rPr>
          <w:rFonts w:ascii="Verdana" w:hAnsi="Verdana" w:cs="Verdana"/>
          <w:color w:val="231F20"/>
          <w:sz w:val="14"/>
          <w:szCs w:val="14"/>
          <w:lang w:val="nl-NL"/>
        </w:rPr>
        <w:t xml:space="preserve"> over aan de werknemer.</w:t>
      </w:r>
    </w:p>
    <w:p w14:paraId="2A92A1D1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1D2" w14:textId="77777777" w:rsidR="00F54694" w:rsidRPr="000920EC" w:rsidRDefault="00F54694" w:rsidP="00BF2CBE">
      <w:pPr>
        <w:numPr>
          <w:ilvl w:val="1"/>
          <w:numId w:val="2"/>
        </w:numPr>
        <w:tabs>
          <w:tab w:val="left" w:pos="841"/>
        </w:tabs>
        <w:kinsoku w:val="0"/>
        <w:overflowPunct w:val="0"/>
        <w:spacing w:line="276" w:lineRule="auto"/>
        <w:ind w:right="67" w:hanging="740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>Kies een van de volgende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 xml:space="preserve"> mogelijkheden:</w:t>
      </w:r>
    </w:p>
    <w:p w14:paraId="2A92A1D3" w14:textId="77777777" w:rsidR="00F54694" w:rsidRPr="000920EC" w:rsidRDefault="00F54694" w:rsidP="00BF2CBE">
      <w:pPr>
        <w:numPr>
          <w:ilvl w:val="2"/>
          <w:numId w:val="2"/>
        </w:numPr>
        <w:tabs>
          <w:tab w:val="left" w:pos="841"/>
        </w:tabs>
        <w:kinsoku w:val="0"/>
        <w:overflowPunct w:val="0"/>
        <w:spacing w:line="276" w:lineRule="auto"/>
        <w:ind w:right="67"/>
        <w:jc w:val="both"/>
        <w:rPr>
          <w:rFonts w:ascii="Verdana" w:hAnsi="Verdana" w:cs="Verdana"/>
          <w:color w:val="231F20"/>
          <w:spacing w:val="-3"/>
          <w:sz w:val="14"/>
          <w:szCs w:val="14"/>
          <w:lang w:val="nl-NL"/>
        </w:rPr>
      </w:pPr>
      <w:r w:rsidRPr="000920EC">
        <w:rPr>
          <w:rFonts w:ascii="Verdana" w:hAnsi="Verdana" w:cs="Verdana"/>
          <w:color w:val="231F20"/>
          <w:spacing w:val="-3"/>
          <w:sz w:val="14"/>
          <w:szCs w:val="14"/>
          <w:lang w:val="nl-NL"/>
        </w:rPr>
        <w:t xml:space="preserve">Van </w:t>
      </w:r>
      <w:r w:rsidRPr="00BF2CBE">
        <w:rPr>
          <w:rFonts w:ascii="Verdana" w:hAnsi="Verdana" w:cs="Verdana"/>
          <w:i/>
          <w:color w:val="231F20"/>
          <w:spacing w:val="-3"/>
          <w:sz w:val="14"/>
          <w:szCs w:val="14"/>
          <w:lang w:val="nl-NL"/>
        </w:rPr>
        <w:t>&lt;datum 1&gt;</w:t>
      </w:r>
      <w:r w:rsidRPr="000920EC">
        <w:rPr>
          <w:rFonts w:ascii="Verdana" w:hAnsi="Verdana" w:cs="Verdana"/>
          <w:color w:val="231F20"/>
          <w:spacing w:val="-3"/>
          <w:sz w:val="14"/>
          <w:szCs w:val="14"/>
          <w:lang w:val="nl-NL"/>
        </w:rPr>
        <w:t xml:space="preserve"> tot en met </w:t>
      </w:r>
      <w:r w:rsidRPr="00BF2CBE">
        <w:rPr>
          <w:rFonts w:ascii="Verdana" w:hAnsi="Verdana" w:cs="Verdana"/>
          <w:i/>
          <w:color w:val="231F20"/>
          <w:spacing w:val="-3"/>
          <w:sz w:val="14"/>
          <w:szCs w:val="14"/>
          <w:lang w:val="nl-NL"/>
        </w:rPr>
        <w:t>&lt;datum 2&gt;</w:t>
      </w:r>
      <w:r w:rsidRPr="000920EC">
        <w:rPr>
          <w:rFonts w:ascii="Verdana" w:hAnsi="Verdana" w:cs="Verdana"/>
          <w:color w:val="231F20"/>
          <w:spacing w:val="-3"/>
          <w:sz w:val="14"/>
          <w:szCs w:val="14"/>
          <w:lang w:val="nl-NL"/>
        </w:rPr>
        <w:t xml:space="preserve"> hoeft de werknemer zijn werk</w:t>
      </w:r>
      <w:r w:rsidR="000E2CE8" w:rsidRPr="000920EC">
        <w:rPr>
          <w:rFonts w:ascii="Verdana" w:hAnsi="Verdana" w:cs="Verdana"/>
          <w:color w:val="231F20"/>
          <w:spacing w:val="-3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pacing w:val="-3"/>
          <w:sz w:val="14"/>
          <w:szCs w:val="14"/>
          <w:lang w:val="nl-NL"/>
        </w:rPr>
        <w:t>niet meer te doen. Zo heeft hij voldoende tijd om een nieuwe baan te vinden.</w:t>
      </w:r>
    </w:p>
    <w:p w14:paraId="2A92A1D4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1D5" w14:textId="77777777" w:rsidR="00F54694" w:rsidRPr="000920EC" w:rsidRDefault="00F54694" w:rsidP="00BF2CBE">
      <w:pPr>
        <w:numPr>
          <w:ilvl w:val="2"/>
          <w:numId w:val="2"/>
        </w:numPr>
        <w:tabs>
          <w:tab w:val="left" w:pos="841"/>
        </w:tabs>
        <w:kinsoku w:val="0"/>
        <w:overflowPunct w:val="0"/>
        <w:spacing w:line="276" w:lineRule="auto"/>
        <w:ind w:right="67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  <w:r w:rsidRPr="000920EC">
        <w:rPr>
          <w:rFonts w:ascii="Verdana" w:hAnsi="Verdana" w:cs="Verdana"/>
          <w:color w:val="231F20"/>
          <w:spacing w:val="-3"/>
          <w:sz w:val="14"/>
          <w:szCs w:val="14"/>
          <w:lang w:val="nl-NL"/>
        </w:rPr>
        <w:t>Van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&lt;datum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 xml:space="preserve"> 1&gt;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>tot en met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&lt;datum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 xml:space="preserve"> 2</w:t>
      </w:r>
      <w:r w:rsidR="00D733A3" w:rsidRPr="000920EC" w:rsidDel="00D733A3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 xml:space="preserve">&gt; 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>werkt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 de 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>werknemer</w:t>
      </w:r>
      <w:r w:rsidRPr="000920EC">
        <w:rPr>
          <w:rFonts w:ascii="Verdana" w:hAnsi="Verdana" w:cs="Verdana"/>
          <w:color w:val="231F20"/>
          <w:spacing w:val="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gewoon </w:t>
      </w:r>
      <w:r w:rsidRPr="000920EC">
        <w:rPr>
          <w:rFonts w:ascii="Verdana" w:hAnsi="Verdana" w:cs="Verdana"/>
          <w:color w:val="231F20"/>
          <w:spacing w:val="-5"/>
          <w:sz w:val="14"/>
          <w:szCs w:val="14"/>
          <w:lang w:val="nl-NL"/>
        </w:rPr>
        <w:t>door.</w:t>
      </w:r>
    </w:p>
    <w:p w14:paraId="2A92A1D6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1D7" w14:textId="77777777" w:rsidR="00F54694" w:rsidRPr="000920EC" w:rsidRDefault="00F54694" w:rsidP="00BF2CBE">
      <w:pPr>
        <w:numPr>
          <w:ilvl w:val="2"/>
          <w:numId w:val="2"/>
        </w:numPr>
        <w:tabs>
          <w:tab w:val="left" w:pos="841"/>
        </w:tabs>
        <w:kinsoku w:val="0"/>
        <w:overflowPunct w:val="0"/>
        <w:spacing w:line="276" w:lineRule="auto"/>
        <w:ind w:right="67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  <w:r w:rsidRPr="000920EC">
        <w:rPr>
          <w:rFonts w:ascii="Verdana" w:hAnsi="Verdana" w:cs="Verdana"/>
          <w:color w:val="231F20"/>
          <w:spacing w:val="-3"/>
          <w:sz w:val="14"/>
          <w:szCs w:val="14"/>
          <w:lang w:val="nl-NL"/>
        </w:rPr>
        <w:t>Van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&lt;datum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 xml:space="preserve"> 1&gt;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>tot en met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&lt;datum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 xml:space="preserve"> 2&gt; 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>werkt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 de </w:t>
      </w:r>
      <w:r w:rsidRPr="000920EC">
        <w:rPr>
          <w:rFonts w:ascii="Verdana" w:hAnsi="Verdana" w:cs="Verdana"/>
          <w:color w:val="231F20"/>
          <w:spacing w:val="-2"/>
          <w:sz w:val="14"/>
          <w:szCs w:val="14"/>
          <w:lang w:val="nl-NL"/>
        </w:rPr>
        <w:t>werk-</w:t>
      </w:r>
      <w:r w:rsidRPr="000920EC">
        <w:rPr>
          <w:rFonts w:ascii="Verdana" w:hAnsi="Verdana" w:cs="Verdana"/>
          <w:color w:val="231F20"/>
          <w:spacing w:val="26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>nemer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>gewoon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pacing w:val="-4"/>
          <w:sz w:val="14"/>
          <w:szCs w:val="14"/>
          <w:lang w:val="nl-NL"/>
        </w:rPr>
        <w:t>door.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pacing w:val="-3"/>
          <w:sz w:val="14"/>
          <w:szCs w:val="14"/>
          <w:lang w:val="nl-NL"/>
        </w:rPr>
        <w:t>Van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&lt;datum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 xml:space="preserve"> 3&gt;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>tot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>en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>met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&lt;datum</w:t>
      </w:r>
      <w:r w:rsidRPr="000920EC">
        <w:rPr>
          <w:rFonts w:ascii="Verdana" w:hAnsi="Verdana" w:cs="Verdana"/>
          <w:i/>
          <w:iCs/>
          <w:color w:val="231F20"/>
          <w:spacing w:val="23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>4</w:t>
      </w:r>
      <w:r w:rsidR="00D733A3" w:rsidRPr="000920EC" w:rsidDel="00D733A3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>&gt;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neemt de </w:t>
      </w:r>
      <w:r w:rsidRPr="000920EC">
        <w:rPr>
          <w:rFonts w:ascii="Verdana" w:hAnsi="Verdana" w:cs="Verdana"/>
          <w:color w:val="231F20"/>
          <w:spacing w:val="-3"/>
          <w:sz w:val="14"/>
          <w:szCs w:val="14"/>
          <w:lang w:val="nl-NL"/>
        </w:rPr>
        <w:t>werk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>nemer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&lt;aantal&gt;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>vakantiedagen op.</w:t>
      </w:r>
    </w:p>
    <w:p w14:paraId="2A92A1D8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1D9" w14:textId="77777777" w:rsidR="00F54694" w:rsidRPr="000920EC" w:rsidRDefault="00F54694" w:rsidP="00BF2CBE">
      <w:pPr>
        <w:numPr>
          <w:ilvl w:val="2"/>
          <w:numId w:val="2"/>
        </w:numPr>
        <w:tabs>
          <w:tab w:val="left" w:pos="841"/>
        </w:tabs>
        <w:kinsoku w:val="0"/>
        <w:overflowPunct w:val="0"/>
        <w:spacing w:line="276" w:lineRule="auto"/>
        <w:ind w:right="67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  <w:r w:rsidRPr="000920EC">
        <w:rPr>
          <w:rFonts w:ascii="Verdana" w:hAnsi="Verdana" w:cs="Verdana"/>
          <w:color w:val="231F20"/>
          <w:spacing w:val="-3"/>
          <w:sz w:val="14"/>
          <w:szCs w:val="14"/>
          <w:lang w:val="nl-NL"/>
        </w:rPr>
        <w:t>Van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&lt;datum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 xml:space="preserve"> 1&gt;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>tot en met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&lt;datum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 xml:space="preserve"> 2&gt;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hoeft de 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>werknemer</w:t>
      </w:r>
      <w:r w:rsidRPr="000920EC">
        <w:rPr>
          <w:rFonts w:ascii="Verdana" w:hAnsi="Verdana" w:cs="Verdana"/>
          <w:color w:val="231F20"/>
          <w:spacing w:val="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>zijn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>werk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 niet</w:t>
      </w:r>
      <w:r w:rsidRPr="000920EC">
        <w:rPr>
          <w:rFonts w:ascii="Verdana" w:hAnsi="Verdana" w:cs="Verdana"/>
          <w:color w:val="231F20"/>
          <w:spacing w:val="24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meer te doen. </w:t>
      </w:r>
      <w:r w:rsidRPr="000920EC">
        <w:rPr>
          <w:rFonts w:ascii="Verdana" w:hAnsi="Verdana" w:cs="Verdana"/>
          <w:color w:val="231F20"/>
          <w:spacing w:val="-3"/>
          <w:sz w:val="14"/>
          <w:szCs w:val="14"/>
          <w:lang w:val="nl-NL"/>
        </w:rPr>
        <w:t>Zo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 heeft hij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voldoende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 tijd om een</w:t>
      </w:r>
      <w:r w:rsidRPr="000920EC">
        <w:rPr>
          <w:rFonts w:ascii="Verdana" w:hAnsi="Verdana" w:cs="Verdana"/>
          <w:color w:val="231F20"/>
          <w:spacing w:val="28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>nieuwe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>baan te vinden.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pacing w:val="-3"/>
          <w:sz w:val="14"/>
          <w:szCs w:val="14"/>
          <w:lang w:val="nl-NL"/>
        </w:rPr>
        <w:t>Van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&lt;datum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 xml:space="preserve"> 3&gt;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>tot en met</w:t>
      </w:r>
      <w:r w:rsidR="000E2CE8"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&lt;datum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 xml:space="preserve"> 4&gt;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>neemt</w:t>
      </w:r>
      <w:r w:rsidRPr="000920EC">
        <w:rPr>
          <w:rFonts w:ascii="Verdana" w:hAnsi="Verdana" w:cs="Verdana"/>
          <w:color w:val="231F20"/>
          <w:spacing w:val="23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de 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>werknemer</w:t>
      </w:r>
      <w:r w:rsidRPr="000920EC">
        <w:rPr>
          <w:rFonts w:ascii="Verdana" w:hAnsi="Verdana" w:cs="Verdana"/>
          <w:color w:val="231F20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&lt;aantal&gt;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color w:val="231F20"/>
          <w:spacing w:val="-1"/>
          <w:sz w:val="14"/>
          <w:szCs w:val="14"/>
          <w:lang w:val="nl-NL"/>
        </w:rPr>
        <w:t>vakantiedagen op.</w:t>
      </w:r>
    </w:p>
    <w:p w14:paraId="2A92A1DA" w14:textId="77777777" w:rsidR="000920EC" w:rsidRPr="000920EC" w:rsidRDefault="000920EC" w:rsidP="00BF2CBE">
      <w:pPr>
        <w:tabs>
          <w:tab w:val="left" w:pos="841"/>
        </w:tabs>
        <w:kinsoku w:val="0"/>
        <w:overflowPunct w:val="0"/>
        <w:spacing w:line="276" w:lineRule="auto"/>
        <w:ind w:right="67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</w:p>
    <w:p w14:paraId="2A92A1DB" w14:textId="77777777" w:rsidR="00F54694" w:rsidRPr="000920EC" w:rsidRDefault="00F54694" w:rsidP="00BF2CBE">
      <w:pPr>
        <w:pStyle w:val="Plattetekst"/>
        <w:numPr>
          <w:ilvl w:val="1"/>
          <w:numId w:val="1"/>
        </w:numPr>
        <w:tabs>
          <w:tab w:val="left" w:pos="821"/>
        </w:tabs>
        <w:kinsoku w:val="0"/>
        <w:overflowPunct w:val="0"/>
        <w:spacing w:line="276" w:lineRule="auto"/>
        <w:ind w:right="67" w:hanging="720"/>
        <w:jc w:val="both"/>
        <w:rPr>
          <w:color w:val="000000"/>
          <w:lang w:val="nl-NL"/>
        </w:rPr>
      </w:pPr>
      <w:r w:rsidRPr="000920EC">
        <w:rPr>
          <w:color w:val="231F20"/>
          <w:lang w:val="nl-NL"/>
        </w:rPr>
        <w:t xml:space="preserve">De </w:t>
      </w:r>
      <w:r w:rsidRPr="000920EC">
        <w:rPr>
          <w:color w:val="231F20"/>
          <w:spacing w:val="-1"/>
          <w:lang w:val="nl-NL"/>
        </w:rPr>
        <w:t>werkgever</w:t>
      </w:r>
      <w:r w:rsidRPr="000920EC">
        <w:rPr>
          <w:color w:val="231F20"/>
          <w:lang w:val="nl-NL"/>
        </w:rPr>
        <w:t xml:space="preserve"> betaalt de </w:t>
      </w:r>
      <w:r w:rsidRPr="000920EC">
        <w:rPr>
          <w:color w:val="231F20"/>
          <w:spacing w:val="-1"/>
          <w:lang w:val="nl-NL"/>
        </w:rPr>
        <w:t>werknemer</w:t>
      </w:r>
      <w:r w:rsidRPr="000920EC">
        <w:rPr>
          <w:color w:val="231F20"/>
          <w:spacing w:val="1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zijn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loon</w:t>
      </w:r>
      <w:r w:rsidRPr="000920EC">
        <w:rPr>
          <w:color w:val="231F20"/>
          <w:lang w:val="nl-NL"/>
        </w:rPr>
        <w:t xml:space="preserve"> door tot</w:t>
      </w:r>
      <w:r w:rsidRPr="000920EC">
        <w:rPr>
          <w:color w:val="231F20"/>
          <w:spacing w:val="25"/>
          <w:lang w:val="nl-NL"/>
        </w:rPr>
        <w:t xml:space="preserve"> </w:t>
      </w:r>
      <w:r w:rsidRPr="000920EC">
        <w:rPr>
          <w:color w:val="231F20"/>
          <w:lang w:val="nl-NL"/>
        </w:rPr>
        <w:t>aan het einde</w:t>
      </w:r>
      <w:r w:rsidRPr="000920EC">
        <w:rPr>
          <w:color w:val="231F20"/>
          <w:spacing w:val="-1"/>
          <w:lang w:val="nl-NL"/>
        </w:rPr>
        <w:t xml:space="preserve"> </w:t>
      </w:r>
      <w:r w:rsidRPr="000920EC">
        <w:rPr>
          <w:color w:val="231F20"/>
          <w:spacing w:val="-2"/>
          <w:lang w:val="nl-NL"/>
        </w:rPr>
        <w:t>van</w:t>
      </w:r>
      <w:r w:rsidRPr="000920EC">
        <w:rPr>
          <w:color w:val="231F20"/>
          <w:lang w:val="nl-NL"/>
        </w:rPr>
        <w:t xml:space="preserve"> </w:t>
      </w:r>
      <w:r w:rsidR="00295CCF" w:rsidRPr="000920EC">
        <w:rPr>
          <w:color w:val="231F20"/>
          <w:lang w:val="nl-NL"/>
        </w:rPr>
        <w:t>de arbeidsovereenkomst</w:t>
      </w:r>
      <w:r w:rsidRPr="000920EC">
        <w:rPr>
          <w:color w:val="231F20"/>
          <w:spacing w:val="-1"/>
          <w:lang w:val="nl-NL"/>
        </w:rPr>
        <w:t>. Ook</w:t>
      </w:r>
      <w:r w:rsidRPr="000920EC">
        <w:rPr>
          <w:color w:val="231F20"/>
          <w:lang w:val="nl-NL"/>
        </w:rPr>
        <w:t xml:space="preserve"> bouwt de</w:t>
      </w:r>
      <w:r w:rsidRPr="000920EC">
        <w:rPr>
          <w:color w:val="231F20"/>
          <w:spacing w:val="31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werknemer</w:t>
      </w:r>
      <w:r w:rsidRPr="000920EC">
        <w:rPr>
          <w:color w:val="231F20"/>
          <w:spacing w:val="1"/>
          <w:lang w:val="nl-NL"/>
        </w:rPr>
        <w:t xml:space="preserve"> </w:t>
      </w:r>
      <w:r w:rsidRPr="000920EC">
        <w:rPr>
          <w:color w:val="231F20"/>
          <w:lang w:val="nl-NL"/>
        </w:rPr>
        <w:t>tot dat moment</w:t>
      </w:r>
      <w:r w:rsidRPr="000920EC">
        <w:rPr>
          <w:color w:val="231F20"/>
          <w:spacing w:val="-1"/>
          <w:lang w:val="nl-NL"/>
        </w:rPr>
        <w:t xml:space="preserve"> vakantiegeld </w:t>
      </w:r>
      <w:r w:rsidRPr="000920EC">
        <w:rPr>
          <w:color w:val="231F20"/>
          <w:lang w:val="nl-NL"/>
        </w:rPr>
        <w:t xml:space="preserve">en </w:t>
      </w:r>
      <w:r w:rsidRPr="000920EC">
        <w:rPr>
          <w:color w:val="231F20"/>
          <w:spacing w:val="-1"/>
          <w:lang w:val="nl-NL"/>
        </w:rPr>
        <w:t>vakantieda</w:t>
      </w:r>
      <w:r w:rsidRPr="000920EC">
        <w:rPr>
          <w:color w:val="231F20"/>
          <w:lang w:val="nl-NL"/>
        </w:rPr>
        <w:t>gen op en blijft hij</w:t>
      </w:r>
      <w:r w:rsidRPr="000920EC">
        <w:rPr>
          <w:color w:val="231F20"/>
          <w:spacing w:val="-1"/>
          <w:lang w:val="nl-NL"/>
        </w:rPr>
        <w:t xml:space="preserve"> gebruikmaken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van</w:t>
      </w:r>
      <w:r w:rsidRPr="000920EC">
        <w:rPr>
          <w:color w:val="231F20"/>
          <w:lang w:val="nl-NL"/>
        </w:rPr>
        <w:t xml:space="preserve"> de andere</w:t>
      </w:r>
      <w:r w:rsidRPr="000920EC">
        <w:rPr>
          <w:color w:val="231F20"/>
          <w:spacing w:val="21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 xml:space="preserve">arbeidsvoorwaarden, </w:t>
      </w:r>
      <w:r w:rsidRPr="000920EC">
        <w:rPr>
          <w:color w:val="231F20"/>
          <w:lang w:val="nl-NL"/>
        </w:rPr>
        <w:t>bestaande uit</w:t>
      </w:r>
      <w:r w:rsidRPr="000920EC">
        <w:rPr>
          <w:color w:val="231F20"/>
          <w:spacing w:val="-1"/>
          <w:lang w:val="nl-NL"/>
        </w:rPr>
        <w:t xml:space="preserve"> </w:t>
      </w:r>
      <w:r w:rsidRPr="000920EC">
        <w:rPr>
          <w:i/>
          <w:iCs/>
          <w:color w:val="231F20"/>
          <w:spacing w:val="-1"/>
          <w:lang w:val="nl-NL"/>
        </w:rPr>
        <w:t>&lt;opsomming&gt;</w:t>
      </w:r>
      <w:r w:rsidRPr="000920EC">
        <w:rPr>
          <w:color w:val="231F20"/>
          <w:spacing w:val="-1"/>
          <w:lang w:val="nl-NL"/>
        </w:rPr>
        <w:t>.</w:t>
      </w:r>
    </w:p>
    <w:p w14:paraId="2A92A1DC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1DD" w14:textId="77777777" w:rsidR="00F54694" w:rsidRPr="000920EC" w:rsidRDefault="00F54694" w:rsidP="00BF2CBE">
      <w:pPr>
        <w:pStyle w:val="Plattetekst"/>
        <w:numPr>
          <w:ilvl w:val="1"/>
          <w:numId w:val="1"/>
        </w:numPr>
        <w:tabs>
          <w:tab w:val="left" w:pos="821"/>
        </w:tabs>
        <w:kinsoku w:val="0"/>
        <w:overflowPunct w:val="0"/>
        <w:spacing w:line="276" w:lineRule="auto"/>
        <w:ind w:right="67" w:hanging="720"/>
        <w:jc w:val="both"/>
        <w:rPr>
          <w:color w:val="000000"/>
          <w:lang w:val="nl-NL"/>
        </w:rPr>
      </w:pPr>
      <w:r w:rsidRPr="000920EC">
        <w:rPr>
          <w:color w:val="231F20"/>
          <w:lang w:val="nl-NL"/>
        </w:rPr>
        <w:t xml:space="preserve">De </w:t>
      </w:r>
      <w:r w:rsidRPr="000920EC">
        <w:rPr>
          <w:color w:val="231F20"/>
          <w:spacing w:val="-1"/>
          <w:lang w:val="nl-NL"/>
        </w:rPr>
        <w:t>werkgever</w:t>
      </w:r>
      <w:r w:rsidRPr="000920EC">
        <w:rPr>
          <w:color w:val="231F20"/>
          <w:lang w:val="nl-NL"/>
        </w:rPr>
        <w:t xml:space="preserve"> stelt uiterlijk</w:t>
      </w:r>
      <w:r w:rsidRPr="000920EC">
        <w:rPr>
          <w:color w:val="231F20"/>
          <w:spacing w:val="-1"/>
          <w:lang w:val="nl-NL"/>
        </w:rPr>
        <w:t xml:space="preserve"> </w:t>
      </w:r>
      <w:r w:rsidRPr="000920EC">
        <w:rPr>
          <w:color w:val="231F20"/>
          <w:lang w:val="nl-NL"/>
        </w:rPr>
        <w:t>op</w:t>
      </w:r>
      <w:r w:rsidRPr="000920EC">
        <w:rPr>
          <w:color w:val="231F20"/>
          <w:spacing w:val="-1"/>
          <w:lang w:val="nl-NL"/>
        </w:rPr>
        <w:t xml:space="preserve"> </w:t>
      </w:r>
      <w:r w:rsidRPr="000920EC">
        <w:rPr>
          <w:i/>
          <w:iCs/>
          <w:color w:val="231F20"/>
          <w:spacing w:val="-1"/>
          <w:lang w:val="nl-NL"/>
        </w:rPr>
        <w:t>&lt;datum&gt;</w:t>
      </w:r>
      <w:r w:rsidRPr="000920EC">
        <w:rPr>
          <w:i/>
          <w:iCs/>
          <w:color w:val="231F20"/>
          <w:lang w:val="nl-NL"/>
        </w:rPr>
        <w:t xml:space="preserve"> </w:t>
      </w:r>
      <w:r w:rsidRPr="000920EC">
        <w:rPr>
          <w:color w:val="231F20"/>
          <w:lang w:val="nl-NL"/>
        </w:rPr>
        <w:t>de financiële</w:t>
      </w:r>
      <w:r w:rsidRPr="000920EC">
        <w:rPr>
          <w:color w:val="231F20"/>
          <w:spacing w:val="23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eindafrekening van</w:t>
      </w:r>
      <w:r w:rsidRPr="000920EC">
        <w:rPr>
          <w:color w:val="231F20"/>
          <w:lang w:val="nl-NL"/>
        </w:rPr>
        <w:t xml:space="preserve"> </w:t>
      </w:r>
      <w:r w:rsidR="00295CCF" w:rsidRPr="000920EC">
        <w:rPr>
          <w:color w:val="231F20"/>
          <w:lang w:val="nl-NL"/>
        </w:rPr>
        <w:t>de arbeidsovereenkomst</w:t>
      </w:r>
      <w:r w:rsidRPr="000920EC">
        <w:rPr>
          <w:color w:val="231F20"/>
          <w:spacing w:val="-1"/>
          <w:lang w:val="nl-NL"/>
        </w:rPr>
        <w:t xml:space="preserve"> op.</w:t>
      </w:r>
      <w:r w:rsidRPr="000920EC">
        <w:rPr>
          <w:color w:val="231F20"/>
          <w:lang w:val="nl-NL"/>
        </w:rPr>
        <w:t xml:space="preserve"> Daarin</w:t>
      </w:r>
      <w:r w:rsidRPr="000920EC">
        <w:rPr>
          <w:color w:val="231F20"/>
          <w:spacing w:val="-1"/>
          <w:lang w:val="nl-NL"/>
        </w:rPr>
        <w:t xml:space="preserve"> </w:t>
      </w:r>
      <w:r w:rsidRPr="000920EC">
        <w:rPr>
          <w:color w:val="231F20"/>
          <w:lang w:val="nl-NL"/>
        </w:rPr>
        <w:t>staat</w:t>
      </w:r>
      <w:r w:rsidRPr="000920EC">
        <w:rPr>
          <w:color w:val="231F20"/>
          <w:spacing w:val="49"/>
          <w:lang w:val="nl-NL"/>
        </w:rPr>
        <w:t xml:space="preserve"> </w:t>
      </w:r>
      <w:r w:rsidRPr="000920EC">
        <w:rPr>
          <w:color w:val="231F20"/>
          <w:lang w:val="nl-NL"/>
        </w:rPr>
        <w:t xml:space="preserve">een </w:t>
      </w:r>
      <w:r w:rsidRPr="000920EC">
        <w:rPr>
          <w:color w:val="231F20"/>
          <w:spacing w:val="-1"/>
          <w:lang w:val="nl-NL"/>
        </w:rPr>
        <w:t>overzicht van:</w:t>
      </w:r>
    </w:p>
    <w:p w14:paraId="2A92A1DE" w14:textId="77777777" w:rsidR="00F54694" w:rsidRPr="000920EC" w:rsidRDefault="00F54694" w:rsidP="00BF2CBE">
      <w:pPr>
        <w:pStyle w:val="Plattetekst"/>
        <w:numPr>
          <w:ilvl w:val="0"/>
          <w:numId w:val="18"/>
        </w:numPr>
        <w:tabs>
          <w:tab w:val="left" w:pos="1058"/>
        </w:tabs>
        <w:kinsoku w:val="0"/>
        <w:overflowPunct w:val="0"/>
        <w:spacing w:line="276" w:lineRule="auto"/>
        <w:ind w:right="67"/>
        <w:jc w:val="both"/>
        <w:rPr>
          <w:color w:val="000000"/>
          <w:lang w:val="nl-NL"/>
        </w:rPr>
      </w:pPr>
      <w:r w:rsidRPr="000920EC">
        <w:rPr>
          <w:color w:val="231F20"/>
          <w:spacing w:val="-1"/>
          <w:lang w:val="nl-NL"/>
        </w:rPr>
        <w:t xml:space="preserve">vakantiedagen </w:t>
      </w:r>
      <w:r w:rsidRPr="000920EC">
        <w:rPr>
          <w:color w:val="231F20"/>
          <w:lang w:val="nl-NL"/>
        </w:rPr>
        <w:t xml:space="preserve">die de </w:t>
      </w:r>
      <w:r w:rsidRPr="000920EC">
        <w:rPr>
          <w:color w:val="231F20"/>
          <w:spacing w:val="-1"/>
          <w:lang w:val="nl-NL"/>
        </w:rPr>
        <w:t>werknemer</w:t>
      </w:r>
      <w:r w:rsidRPr="000920EC">
        <w:rPr>
          <w:color w:val="231F20"/>
          <w:spacing w:val="1"/>
          <w:lang w:val="nl-NL"/>
        </w:rPr>
        <w:t xml:space="preserve"> </w:t>
      </w:r>
      <w:r w:rsidRPr="000920EC">
        <w:rPr>
          <w:color w:val="231F20"/>
          <w:lang w:val="nl-NL"/>
        </w:rPr>
        <w:t>heeft opgebouwd</w:t>
      </w:r>
      <w:r w:rsidRPr="000920EC">
        <w:rPr>
          <w:color w:val="231F20"/>
          <w:spacing w:val="23"/>
          <w:lang w:val="nl-NL"/>
        </w:rPr>
        <w:t xml:space="preserve"> </w:t>
      </w:r>
      <w:r w:rsidRPr="000920EC">
        <w:rPr>
          <w:color w:val="231F20"/>
          <w:lang w:val="nl-NL"/>
        </w:rPr>
        <w:t>maar niet heeft opgenomen;</w:t>
      </w:r>
    </w:p>
    <w:p w14:paraId="2A92A1DF" w14:textId="77777777" w:rsidR="00F54694" w:rsidRPr="000920EC" w:rsidRDefault="00F54694" w:rsidP="00BF2CBE">
      <w:pPr>
        <w:pStyle w:val="Plattetekst"/>
        <w:numPr>
          <w:ilvl w:val="0"/>
          <w:numId w:val="18"/>
        </w:numPr>
        <w:tabs>
          <w:tab w:val="left" w:pos="1058"/>
        </w:tabs>
        <w:kinsoku w:val="0"/>
        <w:overflowPunct w:val="0"/>
        <w:spacing w:line="276" w:lineRule="auto"/>
        <w:ind w:right="67"/>
        <w:jc w:val="both"/>
        <w:rPr>
          <w:color w:val="000000"/>
          <w:lang w:val="nl-NL"/>
        </w:rPr>
      </w:pPr>
      <w:r w:rsidRPr="000920EC">
        <w:rPr>
          <w:color w:val="231F20"/>
          <w:spacing w:val="-1"/>
          <w:lang w:val="nl-NL"/>
        </w:rPr>
        <w:t xml:space="preserve">vakantiegeld </w:t>
      </w:r>
      <w:r w:rsidRPr="000920EC">
        <w:rPr>
          <w:color w:val="231F20"/>
          <w:lang w:val="nl-NL"/>
        </w:rPr>
        <w:t xml:space="preserve">dat de </w:t>
      </w:r>
      <w:r w:rsidRPr="000920EC">
        <w:rPr>
          <w:color w:val="231F20"/>
          <w:spacing w:val="-1"/>
          <w:lang w:val="nl-NL"/>
        </w:rPr>
        <w:t>werknemer</w:t>
      </w:r>
      <w:r w:rsidRPr="000920EC">
        <w:rPr>
          <w:color w:val="231F20"/>
          <w:spacing w:val="1"/>
          <w:lang w:val="nl-NL"/>
        </w:rPr>
        <w:t xml:space="preserve"> </w:t>
      </w:r>
      <w:r w:rsidRPr="000920EC">
        <w:rPr>
          <w:color w:val="231F20"/>
          <w:lang w:val="nl-NL"/>
        </w:rPr>
        <w:t>heeft opgebouwd;</w:t>
      </w:r>
    </w:p>
    <w:p w14:paraId="2A92A1E0" w14:textId="77777777" w:rsidR="00F54694" w:rsidRPr="000920EC" w:rsidRDefault="00F54694" w:rsidP="00BF2CBE">
      <w:pPr>
        <w:pStyle w:val="Plattetekst"/>
        <w:numPr>
          <w:ilvl w:val="0"/>
          <w:numId w:val="18"/>
        </w:numPr>
        <w:tabs>
          <w:tab w:val="left" w:pos="1058"/>
        </w:tabs>
        <w:kinsoku w:val="0"/>
        <w:overflowPunct w:val="0"/>
        <w:spacing w:line="276" w:lineRule="auto"/>
        <w:ind w:right="67"/>
        <w:jc w:val="both"/>
        <w:rPr>
          <w:color w:val="000000"/>
          <w:lang w:val="nl-NL"/>
        </w:rPr>
      </w:pPr>
      <w:r w:rsidRPr="000920EC">
        <w:rPr>
          <w:color w:val="231F20"/>
          <w:spacing w:val="-1"/>
          <w:lang w:val="nl-NL"/>
        </w:rPr>
        <w:lastRenderedPageBreak/>
        <w:t>reiskosten</w:t>
      </w:r>
      <w:r w:rsidRPr="000920EC">
        <w:rPr>
          <w:color w:val="231F20"/>
          <w:lang w:val="nl-NL"/>
        </w:rPr>
        <w:t xml:space="preserve"> die de </w:t>
      </w:r>
      <w:r w:rsidRPr="000920EC">
        <w:rPr>
          <w:color w:val="231F20"/>
          <w:spacing w:val="-1"/>
          <w:lang w:val="nl-NL"/>
        </w:rPr>
        <w:t>werknemer</w:t>
      </w:r>
      <w:r w:rsidRPr="000920EC">
        <w:rPr>
          <w:color w:val="231F20"/>
          <w:spacing w:val="1"/>
          <w:lang w:val="nl-NL"/>
        </w:rPr>
        <w:t xml:space="preserve"> </w:t>
      </w:r>
      <w:r w:rsidRPr="000920EC">
        <w:rPr>
          <w:color w:val="231F20"/>
          <w:lang w:val="nl-NL"/>
        </w:rPr>
        <w:t xml:space="preserve">nog </w:t>
      </w:r>
      <w:r w:rsidRPr="000920EC">
        <w:rPr>
          <w:color w:val="231F20"/>
          <w:spacing w:val="-1"/>
          <w:lang w:val="nl-NL"/>
        </w:rPr>
        <w:t xml:space="preserve">vergoed </w:t>
      </w:r>
      <w:r w:rsidRPr="000920EC">
        <w:rPr>
          <w:color w:val="231F20"/>
          <w:lang w:val="nl-NL"/>
        </w:rPr>
        <w:t>krijgt;</w:t>
      </w:r>
    </w:p>
    <w:p w14:paraId="2A92A1E1" w14:textId="77777777" w:rsidR="00F54694" w:rsidRPr="000920EC" w:rsidRDefault="00F54694" w:rsidP="00BF2CBE">
      <w:pPr>
        <w:pStyle w:val="Plattetekst"/>
        <w:numPr>
          <w:ilvl w:val="0"/>
          <w:numId w:val="18"/>
        </w:numPr>
        <w:tabs>
          <w:tab w:val="left" w:pos="1058"/>
        </w:tabs>
        <w:kinsoku w:val="0"/>
        <w:overflowPunct w:val="0"/>
        <w:spacing w:line="276" w:lineRule="auto"/>
        <w:ind w:right="67"/>
        <w:jc w:val="both"/>
        <w:rPr>
          <w:color w:val="000000"/>
          <w:lang w:val="nl-NL"/>
        </w:rPr>
      </w:pPr>
      <w:r w:rsidRPr="000920EC">
        <w:rPr>
          <w:color w:val="231F20"/>
          <w:spacing w:val="-1"/>
          <w:lang w:val="nl-NL"/>
        </w:rPr>
        <w:t xml:space="preserve">declaraties </w:t>
      </w:r>
      <w:r w:rsidRPr="000920EC">
        <w:rPr>
          <w:color w:val="231F20"/>
          <w:lang w:val="nl-NL"/>
        </w:rPr>
        <w:t xml:space="preserve">die de </w:t>
      </w:r>
      <w:r w:rsidRPr="000920EC">
        <w:rPr>
          <w:color w:val="231F20"/>
          <w:spacing w:val="-1"/>
          <w:lang w:val="nl-NL"/>
        </w:rPr>
        <w:t>werknemer</w:t>
      </w:r>
      <w:r w:rsidRPr="000920EC">
        <w:rPr>
          <w:color w:val="231F20"/>
          <w:spacing w:val="1"/>
          <w:lang w:val="nl-NL"/>
        </w:rPr>
        <w:t xml:space="preserve"> </w:t>
      </w:r>
      <w:r w:rsidRPr="000920EC">
        <w:rPr>
          <w:color w:val="231F20"/>
          <w:lang w:val="nl-NL"/>
        </w:rPr>
        <w:t xml:space="preserve">heeft </w:t>
      </w:r>
      <w:r w:rsidRPr="000920EC">
        <w:rPr>
          <w:color w:val="231F20"/>
          <w:spacing w:val="-1"/>
          <w:lang w:val="nl-NL"/>
        </w:rPr>
        <w:t>ingediend;</w:t>
      </w:r>
    </w:p>
    <w:p w14:paraId="2A92A1E2" w14:textId="77777777" w:rsidR="00F54694" w:rsidRPr="000920EC" w:rsidRDefault="00F54694" w:rsidP="00BF2CBE">
      <w:pPr>
        <w:pStyle w:val="Plattetekst"/>
        <w:numPr>
          <w:ilvl w:val="0"/>
          <w:numId w:val="18"/>
        </w:numPr>
        <w:tabs>
          <w:tab w:val="left" w:pos="1058"/>
        </w:tabs>
        <w:kinsoku w:val="0"/>
        <w:overflowPunct w:val="0"/>
        <w:spacing w:line="276" w:lineRule="auto"/>
        <w:ind w:right="67"/>
        <w:jc w:val="both"/>
        <w:rPr>
          <w:color w:val="000000"/>
          <w:lang w:val="nl-NL"/>
        </w:rPr>
      </w:pPr>
      <w:r w:rsidRPr="000920EC">
        <w:rPr>
          <w:color w:val="231F20"/>
          <w:lang w:val="nl-NL"/>
        </w:rPr>
        <w:t xml:space="preserve">schulden </w:t>
      </w:r>
      <w:r w:rsidRPr="000920EC">
        <w:rPr>
          <w:color w:val="231F20"/>
          <w:spacing w:val="-1"/>
          <w:lang w:val="nl-NL"/>
        </w:rPr>
        <w:t>van</w:t>
      </w:r>
      <w:r w:rsidRPr="000920EC">
        <w:rPr>
          <w:color w:val="231F20"/>
          <w:lang w:val="nl-NL"/>
        </w:rPr>
        <w:t xml:space="preserve"> de </w:t>
      </w:r>
      <w:r w:rsidRPr="000920EC">
        <w:rPr>
          <w:color w:val="231F20"/>
          <w:spacing w:val="-1"/>
          <w:lang w:val="nl-NL"/>
        </w:rPr>
        <w:t>werknemer</w:t>
      </w:r>
      <w:r w:rsidRPr="000920EC">
        <w:rPr>
          <w:color w:val="231F20"/>
          <w:spacing w:val="1"/>
          <w:lang w:val="nl-NL"/>
        </w:rPr>
        <w:t xml:space="preserve"> </w:t>
      </w:r>
      <w:r w:rsidRPr="000920EC">
        <w:rPr>
          <w:color w:val="231F20"/>
          <w:lang w:val="nl-NL"/>
        </w:rPr>
        <w:t xml:space="preserve">aan de </w:t>
      </w:r>
      <w:r w:rsidRPr="000920EC">
        <w:rPr>
          <w:color w:val="231F20"/>
          <w:spacing w:val="-1"/>
          <w:lang w:val="nl-NL"/>
        </w:rPr>
        <w:t>werkgever</w:t>
      </w:r>
      <w:r w:rsidRPr="000920EC">
        <w:rPr>
          <w:color w:val="231F20"/>
          <w:lang w:val="nl-NL"/>
        </w:rPr>
        <w:t xml:space="preserve"> die hij</w:t>
      </w:r>
      <w:r w:rsidRPr="000920EC">
        <w:rPr>
          <w:color w:val="231F20"/>
          <w:spacing w:val="23"/>
          <w:lang w:val="nl-NL"/>
        </w:rPr>
        <w:t xml:space="preserve"> </w:t>
      </w:r>
      <w:r w:rsidRPr="000920EC">
        <w:rPr>
          <w:color w:val="231F20"/>
          <w:lang w:val="nl-NL"/>
        </w:rPr>
        <w:t>nog moet</w:t>
      </w:r>
      <w:r w:rsidRPr="000920EC">
        <w:rPr>
          <w:color w:val="231F20"/>
          <w:spacing w:val="-1"/>
          <w:lang w:val="nl-NL"/>
        </w:rPr>
        <w:t xml:space="preserve"> </w:t>
      </w:r>
      <w:r w:rsidRPr="000920EC">
        <w:rPr>
          <w:color w:val="231F20"/>
          <w:lang w:val="nl-NL"/>
        </w:rPr>
        <w:t>aflossen;</w:t>
      </w:r>
    </w:p>
    <w:p w14:paraId="2A92A1E3" w14:textId="77777777" w:rsidR="00F54694" w:rsidRPr="000920EC" w:rsidRDefault="00F54694" w:rsidP="00BF2CBE">
      <w:pPr>
        <w:pStyle w:val="Plattetekst"/>
        <w:numPr>
          <w:ilvl w:val="0"/>
          <w:numId w:val="18"/>
        </w:numPr>
        <w:tabs>
          <w:tab w:val="left" w:pos="1058"/>
        </w:tabs>
        <w:kinsoku w:val="0"/>
        <w:overflowPunct w:val="0"/>
        <w:spacing w:line="276" w:lineRule="auto"/>
        <w:ind w:right="67"/>
        <w:jc w:val="both"/>
        <w:rPr>
          <w:color w:val="000000"/>
          <w:lang w:val="nl-NL"/>
        </w:rPr>
      </w:pPr>
      <w:r w:rsidRPr="000920EC">
        <w:rPr>
          <w:color w:val="231F20"/>
          <w:spacing w:val="-1"/>
          <w:lang w:val="nl-NL"/>
        </w:rPr>
        <w:t xml:space="preserve">eventuele </w:t>
      </w:r>
      <w:r w:rsidRPr="000920EC">
        <w:rPr>
          <w:color w:val="231F20"/>
          <w:lang w:val="nl-NL"/>
        </w:rPr>
        <w:t>andere</w:t>
      </w:r>
      <w:r w:rsidRPr="000920EC">
        <w:rPr>
          <w:color w:val="231F20"/>
          <w:spacing w:val="-1"/>
          <w:lang w:val="nl-NL"/>
        </w:rPr>
        <w:t xml:space="preserve"> kosten</w:t>
      </w:r>
      <w:r w:rsidRPr="000920EC">
        <w:rPr>
          <w:color w:val="231F20"/>
          <w:lang w:val="nl-NL"/>
        </w:rPr>
        <w:t xml:space="preserve"> die de </w:t>
      </w:r>
      <w:r w:rsidRPr="000920EC">
        <w:rPr>
          <w:color w:val="231F20"/>
          <w:spacing w:val="-1"/>
          <w:lang w:val="nl-NL"/>
        </w:rPr>
        <w:t>werkgever</w:t>
      </w:r>
      <w:r w:rsidRPr="000920EC">
        <w:rPr>
          <w:color w:val="231F20"/>
          <w:lang w:val="nl-NL"/>
        </w:rPr>
        <w:t xml:space="preserve"> of de</w:t>
      </w:r>
      <w:r w:rsidRPr="000920EC">
        <w:rPr>
          <w:color w:val="231F20"/>
          <w:spacing w:val="25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werknemer</w:t>
      </w:r>
      <w:r w:rsidRPr="000920EC">
        <w:rPr>
          <w:color w:val="231F20"/>
          <w:spacing w:val="1"/>
          <w:lang w:val="nl-NL"/>
        </w:rPr>
        <w:t xml:space="preserve"> </w:t>
      </w:r>
      <w:r w:rsidRPr="000920EC">
        <w:rPr>
          <w:color w:val="231F20"/>
          <w:lang w:val="nl-NL"/>
        </w:rPr>
        <w:t>nog moet</w:t>
      </w:r>
      <w:r w:rsidRPr="000920EC">
        <w:rPr>
          <w:color w:val="231F20"/>
          <w:spacing w:val="-1"/>
          <w:lang w:val="nl-NL"/>
        </w:rPr>
        <w:t xml:space="preserve"> </w:t>
      </w:r>
      <w:r w:rsidRPr="000920EC">
        <w:rPr>
          <w:color w:val="231F20"/>
          <w:lang w:val="nl-NL"/>
        </w:rPr>
        <w:t>betalen.</w:t>
      </w:r>
    </w:p>
    <w:p w14:paraId="2A92A1E4" w14:textId="77777777" w:rsidR="00D778AD" w:rsidRPr="000920EC" w:rsidRDefault="00D778AD" w:rsidP="00BF2CBE">
      <w:pPr>
        <w:pStyle w:val="Plattetekst"/>
        <w:tabs>
          <w:tab w:val="left" w:pos="821"/>
        </w:tabs>
        <w:kinsoku w:val="0"/>
        <w:overflowPunct w:val="0"/>
        <w:spacing w:line="276" w:lineRule="auto"/>
        <w:ind w:right="67" w:firstLine="0"/>
        <w:jc w:val="both"/>
        <w:rPr>
          <w:lang w:val="nl-NL"/>
        </w:rPr>
      </w:pPr>
    </w:p>
    <w:p w14:paraId="2A92A1E5" w14:textId="77777777" w:rsidR="00F54694" w:rsidRPr="000920EC" w:rsidRDefault="00F54694" w:rsidP="00BF2CBE">
      <w:pPr>
        <w:pStyle w:val="Plattetekst"/>
        <w:numPr>
          <w:ilvl w:val="1"/>
          <w:numId w:val="1"/>
        </w:numPr>
        <w:tabs>
          <w:tab w:val="left" w:pos="821"/>
        </w:tabs>
        <w:kinsoku w:val="0"/>
        <w:overflowPunct w:val="0"/>
        <w:spacing w:line="276" w:lineRule="auto"/>
        <w:ind w:right="67" w:hanging="720"/>
        <w:jc w:val="both"/>
        <w:rPr>
          <w:lang w:val="nl-NL"/>
        </w:rPr>
      </w:pPr>
      <w:r w:rsidRPr="000920EC">
        <w:rPr>
          <w:lang w:val="nl-NL"/>
        </w:rPr>
        <w:t>Alle kosten uit dit overzicht worden tegelijk afgerekend. Dat gebeurt uiterlijk op &lt;datum&gt;. De werknemer ontvangt tegelijk met de afrekening een specificatie van de werkgever.</w:t>
      </w:r>
    </w:p>
    <w:p w14:paraId="2A92A1E6" w14:textId="77777777" w:rsidR="00F54694" w:rsidRPr="000920EC" w:rsidRDefault="00F54694" w:rsidP="00BF2CBE">
      <w:pPr>
        <w:pStyle w:val="Plattetekst"/>
        <w:tabs>
          <w:tab w:val="left" w:pos="821"/>
        </w:tabs>
        <w:kinsoku w:val="0"/>
        <w:overflowPunct w:val="0"/>
        <w:spacing w:line="276" w:lineRule="auto"/>
        <w:ind w:right="67" w:firstLine="0"/>
        <w:jc w:val="both"/>
        <w:rPr>
          <w:lang w:val="nl-NL"/>
        </w:rPr>
      </w:pPr>
    </w:p>
    <w:p w14:paraId="2A92A1E7" w14:textId="77777777" w:rsidR="00F54694" w:rsidRPr="000920EC" w:rsidRDefault="00F54694" w:rsidP="00BF2CBE">
      <w:pPr>
        <w:pStyle w:val="Plattetekst"/>
        <w:numPr>
          <w:ilvl w:val="1"/>
          <w:numId w:val="1"/>
        </w:numPr>
        <w:tabs>
          <w:tab w:val="left" w:pos="821"/>
        </w:tabs>
        <w:kinsoku w:val="0"/>
        <w:overflowPunct w:val="0"/>
        <w:spacing w:line="276" w:lineRule="auto"/>
        <w:ind w:right="67" w:hanging="720"/>
        <w:jc w:val="both"/>
        <w:rPr>
          <w:color w:val="000000"/>
          <w:lang w:val="nl-NL"/>
        </w:rPr>
      </w:pPr>
      <w:r w:rsidRPr="000920EC">
        <w:rPr>
          <w:lang w:val="nl-NL"/>
        </w:rPr>
        <w:t>De werkgever en werknemer hebben na de financiële eindafrekening niets meer van elkaar te vorderen. Zij verlenen elkaar finale kwijting.</w:t>
      </w:r>
    </w:p>
    <w:p w14:paraId="2A92A1E8" w14:textId="77777777" w:rsidR="00164F74" w:rsidRPr="000920EC" w:rsidRDefault="00164F74" w:rsidP="00BF2CBE">
      <w:pPr>
        <w:pStyle w:val="Plattetekst"/>
        <w:tabs>
          <w:tab w:val="left" w:pos="821"/>
        </w:tabs>
        <w:kinsoku w:val="0"/>
        <w:overflowPunct w:val="0"/>
        <w:spacing w:line="276" w:lineRule="auto"/>
        <w:ind w:right="67" w:firstLine="0"/>
        <w:jc w:val="both"/>
        <w:rPr>
          <w:color w:val="000000"/>
          <w:lang w:val="nl-NL"/>
        </w:rPr>
      </w:pPr>
    </w:p>
    <w:p w14:paraId="2A92A1E9" w14:textId="77777777" w:rsidR="000920EC" w:rsidRPr="000920EC" w:rsidRDefault="00164F74" w:rsidP="00BF2CBE">
      <w:pPr>
        <w:pStyle w:val="Plattetekst"/>
        <w:numPr>
          <w:ilvl w:val="1"/>
          <w:numId w:val="1"/>
        </w:numPr>
        <w:tabs>
          <w:tab w:val="left" w:pos="821"/>
        </w:tabs>
        <w:kinsoku w:val="0"/>
        <w:overflowPunct w:val="0"/>
        <w:spacing w:line="276" w:lineRule="auto"/>
        <w:ind w:right="67" w:hanging="720"/>
        <w:jc w:val="both"/>
        <w:rPr>
          <w:lang w:val="nl-NL"/>
        </w:rPr>
      </w:pPr>
      <w:r w:rsidRPr="000920EC">
        <w:rPr>
          <w:lang w:val="nl-NL"/>
        </w:rPr>
        <w:t xml:space="preserve">Na ondertekening kan de werknemer binnen </w:t>
      </w:r>
      <w:r w:rsidR="00E70ED3" w:rsidRPr="000920EC">
        <w:rPr>
          <w:lang w:val="nl-NL"/>
        </w:rPr>
        <w:t>14</w:t>
      </w:r>
      <w:r w:rsidRPr="000920EC">
        <w:rPr>
          <w:lang w:val="nl-NL"/>
        </w:rPr>
        <w:t xml:space="preserve"> dagen en zonder opgave van redenen alsnog afzien van de overeenkomst (de overeenkomst ontbinden).</w:t>
      </w:r>
      <w:r w:rsidR="00067F2D" w:rsidRPr="000920EC">
        <w:rPr>
          <w:lang w:val="nl-NL"/>
        </w:rPr>
        <w:t xml:space="preserve"> Dit kan niet als hij in de zes maanden daarvoor al eerder van een beëindigingsovereenkomst heeft afgezien. De werknem</w:t>
      </w:r>
      <w:r w:rsidRPr="000920EC">
        <w:rPr>
          <w:lang w:val="nl-NL"/>
        </w:rPr>
        <w:t>er moet schriftelijk aan de werkgever laten weten</w:t>
      </w:r>
      <w:r w:rsidR="00067F2D" w:rsidRPr="000920EC">
        <w:rPr>
          <w:lang w:val="nl-NL"/>
        </w:rPr>
        <w:t xml:space="preserve"> dat hij van de overeenkomst afziet</w:t>
      </w:r>
      <w:r w:rsidRPr="000920EC">
        <w:rPr>
          <w:lang w:val="nl-NL"/>
        </w:rPr>
        <w:t>.</w:t>
      </w:r>
      <w:r w:rsidR="00067F2D" w:rsidRPr="000920EC">
        <w:rPr>
          <w:lang w:val="nl-NL"/>
        </w:rPr>
        <w:t xml:space="preserve"> </w:t>
      </w:r>
    </w:p>
    <w:p w14:paraId="2A92A1EA" w14:textId="77777777" w:rsidR="00F54694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1EB" w14:textId="77777777" w:rsidR="00CB0DEB" w:rsidRDefault="00CB0DEB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1EC" w14:textId="77777777" w:rsidR="00CB0DEB" w:rsidRPr="000920EC" w:rsidRDefault="00CB0DEB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1ED" w14:textId="77777777" w:rsidR="00F54694" w:rsidRPr="000920EC" w:rsidRDefault="00F54694" w:rsidP="00BF2CBE">
      <w:pPr>
        <w:pStyle w:val="Kop1"/>
        <w:numPr>
          <w:ilvl w:val="0"/>
          <w:numId w:val="19"/>
        </w:numPr>
        <w:spacing w:before="0" w:after="0" w:line="276" w:lineRule="auto"/>
        <w:ind w:left="426" w:right="67"/>
        <w:rPr>
          <w:rFonts w:ascii="Verdana" w:hAnsi="Verdana"/>
          <w:b w:val="0"/>
          <w:color w:val="5B9BD5" w:themeColor="accent1"/>
          <w:sz w:val="20"/>
          <w:szCs w:val="20"/>
          <w:lang w:val="nl-NL"/>
        </w:rPr>
      </w:pPr>
      <w:r w:rsidRPr="000920EC">
        <w:rPr>
          <w:rFonts w:ascii="Verdana" w:hAnsi="Verdana"/>
          <w:b w:val="0"/>
          <w:color w:val="5B9BD5" w:themeColor="accent1"/>
          <w:sz w:val="20"/>
          <w:szCs w:val="20"/>
          <w:lang w:val="nl-NL"/>
        </w:rPr>
        <w:t>Overige afspraken</w:t>
      </w:r>
    </w:p>
    <w:p w14:paraId="2A92A1EE" w14:textId="77777777" w:rsidR="000E2CE8" w:rsidRDefault="00AE5A26" w:rsidP="00BF2CBE">
      <w:pPr>
        <w:pStyle w:val="Plattetekst"/>
        <w:kinsoku w:val="0"/>
        <w:overflowPunct w:val="0"/>
        <w:spacing w:line="276" w:lineRule="auto"/>
        <w:ind w:left="100" w:right="67" w:firstLine="0"/>
        <w:jc w:val="both"/>
        <w:rPr>
          <w:i/>
          <w:color w:val="231F20"/>
          <w:lang w:val="nl-NL"/>
        </w:rPr>
      </w:pPr>
      <w:r w:rsidRPr="00BF2CBE">
        <w:rPr>
          <w:i/>
          <w:color w:val="231F20"/>
          <w:lang w:val="nl-NL"/>
        </w:rPr>
        <w:t>Hier kunt u andere afspraken vastleggen. Bijvoorbeeld over de teruggave van bedrijfsmiddelen, zoals laptop en mobiele telefoon</w:t>
      </w:r>
      <w:r w:rsidR="00CB0DEB">
        <w:rPr>
          <w:i/>
          <w:color w:val="231F20"/>
          <w:lang w:val="nl-NL"/>
        </w:rPr>
        <w:t>, of hieronder genoemde onderwerpen.</w:t>
      </w:r>
    </w:p>
    <w:p w14:paraId="2A92A1EF" w14:textId="77777777" w:rsidR="00CB0DEB" w:rsidRPr="00BF2CBE" w:rsidRDefault="00CB0DEB" w:rsidP="00BF2CBE">
      <w:pPr>
        <w:pStyle w:val="Plattetekst"/>
        <w:kinsoku w:val="0"/>
        <w:overflowPunct w:val="0"/>
        <w:spacing w:line="276" w:lineRule="auto"/>
        <w:ind w:left="100" w:right="67" w:firstLine="0"/>
        <w:jc w:val="both"/>
        <w:rPr>
          <w:i/>
          <w:color w:val="000000"/>
          <w:lang w:val="nl-NL"/>
        </w:rPr>
      </w:pPr>
    </w:p>
    <w:p w14:paraId="2A92A1F0" w14:textId="77777777" w:rsidR="00B255F7" w:rsidRPr="000920EC" w:rsidRDefault="00B255F7" w:rsidP="00BF2CBE">
      <w:pPr>
        <w:pStyle w:val="Lijstalinea"/>
        <w:numPr>
          <w:ilvl w:val="0"/>
          <w:numId w:val="21"/>
        </w:numPr>
        <w:tabs>
          <w:tab w:val="left" w:pos="821"/>
        </w:tabs>
        <w:kinsoku w:val="0"/>
        <w:overflowPunct w:val="0"/>
        <w:spacing w:line="276" w:lineRule="auto"/>
        <w:ind w:right="67"/>
        <w:jc w:val="both"/>
        <w:rPr>
          <w:rFonts w:ascii="Verdana" w:hAnsi="Verdana" w:cs="Verdana"/>
          <w:vanish/>
          <w:color w:val="231F20"/>
          <w:sz w:val="14"/>
          <w:szCs w:val="14"/>
          <w:lang w:val="nl-NL"/>
        </w:rPr>
      </w:pPr>
    </w:p>
    <w:p w14:paraId="2A92A1F1" w14:textId="77777777" w:rsidR="00B255F7" w:rsidRPr="000920EC" w:rsidRDefault="00B255F7" w:rsidP="00BF2CBE">
      <w:pPr>
        <w:pStyle w:val="Lijstalinea"/>
        <w:numPr>
          <w:ilvl w:val="0"/>
          <w:numId w:val="21"/>
        </w:numPr>
        <w:tabs>
          <w:tab w:val="left" w:pos="821"/>
        </w:tabs>
        <w:kinsoku w:val="0"/>
        <w:overflowPunct w:val="0"/>
        <w:spacing w:line="276" w:lineRule="auto"/>
        <w:ind w:right="67"/>
        <w:jc w:val="both"/>
        <w:rPr>
          <w:rFonts w:ascii="Verdana" w:hAnsi="Verdana" w:cs="Verdana"/>
          <w:vanish/>
          <w:color w:val="231F20"/>
          <w:sz w:val="14"/>
          <w:szCs w:val="14"/>
          <w:lang w:val="nl-NL"/>
        </w:rPr>
      </w:pPr>
    </w:p>
    <w:p w14:paraId="2A92A1F2" w14:textId="77777777" w:rsidR="00CB0DEB" w:rsidRDefault="00CB0DEB" w:rsidP="00BF2CBE">
      <w:pPr>
        <w:pStyle w:val="Plattetekst"/>
        <w:numPr>
          <w:ilvl w:val="1"/>
          <w:numId w:val="19"/>
        </w:numPr>
        <w:tabs>
          <w:tab w:val="left" w:pos="821"/>
        </w:tabs>
        <w:kinsoku w:val="0"/>
        <w:overflowPunct w:val="0"/>
        <w:spacing w:line="276" w:lineRule="auto"/>
        <w:ind w:left="822" w:right="67" w:hanging="720"/>
        <w:jc w:val="both"/>
        <w:rPr>
          <w:color w:val="231F20"/>
          <w:lang w:val="nl-NL"/>
        </w:rPr>
      </w:pPr>
      <w:r>
        <w:rPr>
          <w:color w:val="231F20"/>
          <w:lang w:val="nl-NL"/>
        </w:rPr>
        <w:t>Afspraken over teruggave bedrijfsmiddelen.</w:t>
      </w:r>
    </w:p>
    <w:p w14:paraId="2A92A1F3" w14:textId="77777777" w:rsidR="00CB0DEB" w:rsidRDefault="00CB0DEB" w:rsidP="00CB0DEB">
      <w:pPr>
        <w:pStyle w:val="Plattetekst"/>
        <w:tabs>
          <w:tab w:val="left" w:pos="821"/>
        </w:tabs>
        <w:kinsoku w:val="0"/>
        <w:overflowPunct w:val="0"/>
        <w:spacing w:line="276" w:lineRule="auto"/>
        <w:ind w:left="822" w:right="67" w:firstLine="0"/>
        <w:jc w:val="both"/>
        <w:rPr>
          <w:color w:val="231F20"/>
          <w:lang w:val="nl-NL"/>
        </w:rPr>
      </w:pPr>
    </w:p>
    <w:p w14:paraId="2A92A1F4" w14:textId="77777777" w:rsidR="000920EC" w:rsidRDefault="00AE5A26" w:rsidP="00BF2CBE">
      <w:pPr>
        <w:pStyle w:val="Plattetekst"/>
        <w:numPr>
          <w:ilvl w:val="1"/>
          <w:numId w:val="19"/>
        </w:numPr>
        <w:tabs>
          <w:tab w:val="left" w:pos="821"/>
        </w:tabs>
        <w:kinsoku w:val="0"/>
        <w:overflowPunct w:val="0"/>
        <w:spacing w:line="276" w:lineRule="auto"/>
        <w:ind w:left="822" w:right="67" w:hanging="720"/>
        <w:jc w:val="both"/>
        <w:rPr>
          <w:color w:val="231F20"/>
          <w:lang w:val="nl-NL"/>
        </w:rPr>
      </w:pPr>
      <w:r w:rsidRPr="000920EC">
        <w:rPr>
          <w:color w:val="231F20"/>
          <w:lang w:val="nl-NL"/>
        </w:rPr>
        <w:t>Afspraken over geheimhouding, bijvoorbeeld over uitlatingen op sociale media.</w:t>
      </w:r>
    </w:p>
    <w:p w14:paraId="2A92A1F5" w14:textId="77777777" w:rsidR="000920EC" w:rsidRPr="000920EC" w:rsidRDefault="000920EC" w:rsidP="00BF2CBE">
      <w:pPr>
        <w:pStyle w:val="Plattetekst"/>
        <w:tabs>
          <w:tab w:val="left" w:pos="821"/>
        </w:tabs>
        <w:kinsoku w:val="0"/>
        <w:overflowPunct w:val="0"/>
        <w:spacing w:line="276" w:lineRule="auto"/>
        <w:ind w:left="822" w:right="67" w:firstLine="0"/>
        <w:jc w:val="both"/>
        <w:rPr>
          <w:color w:val="231F20"/>
          <w:lang w:val="nl-NL"/>
        </w:rPr>
      </w:pPr>
    </w:p>
    <w:p w14:paraId="2A92A1F6" w14:textId="77777777" w:rsidR="000920EC" w:rsidRDefault="00AE5A26" w:rsidP="00BF2CBE">
      <w:pPr>
        <w:pStyle w:val="Plattetekst"/>
        <w:numPr>
          <w:ilvl w:val="1"/>
          <w:numId w:val="19"/>
        </w:numPr>
        <w:tabs>
          <w:tab w:val="left" w:pos="821"/>
        </w:tabs>
        <w:kinsoku w:val="0"/>
        <w:overflowPunct w:val="0"/>
        <w:spacing w:line="276" w:lineRule="auto"/>
        <w:ind w:left="822" w:right="67" w:hanging="720"/>
        <w:jc w:val="both"/>
        <w:rPr>
          <w:color w:val="231F20"/>
          <w:lang w:val="nl-NL"/>
        </w:rPr>
      </w:pPr>
      <w:r w:rsidRPr="000920EC">
        <w:rPr>
          <w:color w:val="231F20"/>
          <w:lang w:val="nl-NL"/>
        </w:rPr>
        <w:t>Wat als de werknemer voor het einde van de arbeidsovereenkomst een andere baan vindt.</w:t>
      </w:r>
    </w:p>
    <w:p w14:paraId="2A92A1F7" w14:textId="77777777" w:rsidR="000920EC" w:rsidRPr="000920EC" w:rsidRDefault="000920EC" w:rsidP="00BF2CBE">
      <w:pPr>
        <w:pStyle w:val="Plattetekst"/>
        <w:tabs>
          <w:tab w:val="left" w:pos="821"/>
        </w:tabs>
        <w:kinsoku w:val="0"/>
        <w:overflowPunct w:val="0"/>
        <w:spacing w:line="276" w:lineRule="auto"/>
        <w:ind w:left="0" w:right="67" w:firstLine="0"/>
        <w:jc w:val="both"/>
        <w:rPr>
          <w:color w:val="231F20"/>
          <w:lang w:val="nl-NL"/>
        </w:rPr>
      </w:pPr>
    </w:p>
    <w:p w14:paraId="2A92A1F8" w14:textId="77777777" w:rsidR="000920EC" w:rsidRDefault="00AE5A26" w:rsidP="00BF2CBE">
      <w:pPr>
        <w:pStyle w:val="Plattetekst"/>
        <w:numPr>
          <w:ilvl w:val="1"/>
          <w:numId w:val="19"/>
        </w:numPr>
        <w:tabs>
          <w:tab w:val="left" w:pos="821"/>
        </w:tabs>
        <w:kinsoku w:val="0"/>
        <w:overflowPunct w:val="0"/>
        <w:spacing w:line="276" w:lineRule="auto"/>
        <w:ind w:left="822" w:right="67" w:hanging="720"/>
        <w:jc w:val="both"/>
        <w:rPr>
          <w:color w:val="231F20"/>
          <w:lang w:val="nl-NL"/>
        </w:rPr>
      </w:pPr>
      <w:r w:rsidRPr="000920EC">
        <w:rPr>
          <w:color w:val="231F20"/>
          <w:lang w:val="nl-NL"/>
        </w:rPr>
        <w:t>De mogelijkheid voor de werknemer om juridisch advies in te winnen en eventuele afspraken over vergoeding van deze kosten door u (tot een bepaald bedrag).</w:t>
      </w:r>
    </w:p>
    <w:p w14:paraId="2A92A1F9" w14:textId="77777777" w:rsidR="000920EC" w:rsidRPr="000920EC" w:rsidRDefault="000920EC" w:rsidP="00BF2CBE">
      <w:pPr>
        <w:pStyle w:val="Plattetekst"/>
        <w:tabs>
          <w:tab w:val="left" w:pos="821"/>
        </w:tabs>
        <w:kinsoku w:val="0"/>
        <w:overflowPunct w:val="0"/>
        <w:spacing w:line="276" w:lineRule="auto"/>
        <w:ind w:left="0" w:right="67" w:firstLine="0"/>
        <w:jc w:val="both"/>
        <w:rPr>
          <w:color w:val="231F20"/>
          <w:lang w:val="nl-NL"/>
        </w:rPr>
      </w:pPr>
    </w:p>
    <w:p w14:paraId="2A92A1FA" w14:textId="77777777" w:rsidR="000920EC" w:rsidRDefault="00AE5A26" w:rsidP="00BF2CBE">
      <w:pPr>
        <w:pStyle w:val="Plattetekst"/>
        <w:numPr>
          <w:ilvl w:val="1"/>
          <w:numId w:val="19"/>
        </w:numPr>
        <w:tabs>
          <w:tab w:val="left" w:pos="821"/>
        </w:tabs>
        <w:kinsoku w:val="0"/>
        <w:overflowPunct w:val="0"/>
        <w:spacing w:line="276" w:lineRule="auto"/>
        <w:ind w:left="822" w:right="67" w:hanging="720"/>
        <w:jc w:val="both"/>
        <w:rPr>
          <w:color w:val="231F20"/>
          <w:lang w:val="nl-NL"/>
        </w:rPr>
      </w:pPr>
      <w:r w:rsidRPr="000920EC">
        <w:rPr>
          <w:color w:val="231F20"/>
          <w:lang w:val="nl-NL"/>
        </w:rPr>
        <w:t>Afspraken over een eerder gesloten studiekostenbeding.</w:t>
      </w:r>
    </w:p>
    <w:p w14:paraId="2A92A1FB" w14:textId="77777777" w:rsidR="000920EC" w:rsidRPr="000920EC" w:rsidRDefault="000920EC" w:rsidP="00BF2CBE">
      <w:pPr>
        <w:pStyle w:val="Plattetekst"/>
        <w:tabs>
          <w:tab w:val="left" w:pos="821"/>
        </w:tabs>
        <w:kinsoku w:val="0"/>
        <w:overflowPunct w:val="0"/>
        <w:spacing w:line="276" w:lineRule="auto"/>
        <w:ind w:left="0" w:right="67" w:firstLine="0"/>
        <w:jc w:val="both"/>
        <w:rPr>
          <w:color w:val="231F20"/>
          <w:lang w:val="nl-NL"/>
        </w:rPr>
      </w:pPr>
    </w:p>
    <w:p w14:paraId="2A92A1FC" w14:textId="77777777" w:rsidR="000920EC" w:rsidRDefault="00AE5A26" w:rsidP="00BF2CBE">
      <w:pPr>
        <w:pStyle w:val="Plattetekst"/>
        <w:numPr>
          <w:ilvl w:val="1"/>
          <w:numId w:val="19"/>
        </w:numPr>
        <w:tabs>
          <w:tab w:val="left" w:pos="821"/>
        </w:tabs>
        <w:kinsoku w:val="0"/>
        <w:overflowPunct w:val="0"/>
        <w:spacing w:line="276" w:lineRule="auto"/>
        <w:ind w:left="822" w:right="67" w:hanging="720"/>
        <w:jc w:val="both"/>
        <w:rPr>
          <w:color w:val="231F20"/>
          <w:lang w:val="nl-NL"/>
        </w:rPr>
      </w:pPr>
      <w:r w:rsidRPr="000920EC">
        <w:rPr>
          <w:color w:val="231F20"/>
          <w:lang w:val="nl-NL"/>
        </w:rPr>
        <w:t>Afspraken over (beperking van) het gesloten concurrentie- of relatiebeding.</w:t>
      </w:r>
    </w:p>
    <w:p w14:paraId="2A92A1FD" w14:textId="77777777" w:rsidR="000920EC" w:rsidRPr="000920EC" w:rsidRDefault="000920EC" w:rsidP="00BF2CBE">
      <w:pPr>
        <w:pStyle w:val="Plattetekst"/>
        <w:tabs>
          <w:tab w:val="left" w:pos="821"/>
        </w:tabs>
        <w:kinsoku w:val="0"/>
        <w:overflowPunct w:val="0"/>
        <w:spacing w:line="276" w:lineRule="auto"/>
        <w:ind w:left="0" w:right="67" w:firstLine="0"/>
        <w:jc w:val="both"/>
        <w:rPr>
          <w:color w:val="231F20"/>
          <w:lang w:val="nl-NL"/>
        </w:rPr>
      </w:pPr>
    </w:p>
    <w:p w14:paraId="2A92A1FE" w14:textId="77777777" w:rsidR="000920EC" w:rsidRDefault="00AE5A26" w:rsidP="00BF2CBE">
      <w:pPr>
        <w:pStyle w:val="Plattetekst"/>
        <w:numPr>
          <w:ilvl w:val="1"/>
          <w:numId w:val="19"/>
        </w:numPr>
        <w:tabs>
          <w:tab w:val="left" w:pos="821"/>
        </w:tabs>
        <w:kinsoku w:val="0"/>
        <w:overflowPunct w:val="0"/>
        <w:spacing w:line="276" w:lineRule="auto"/>
        <w:ind w:left="822" w:right="67" w:hanging="720"/>
        <w:jc w:val="both"/>
        <w:rPr>
          <w:color w:val="231F20"/>
          <w:lang w:val="nl-NL"/>
        </w:rPr>
      </w:pPr>
      <w:r w:rsidRPr="000920EC">
        <w:rPr>
          <w:color w:val="231F20"/>
          <w:lang w:val="nl-NL"/>
        </w:rPr>
        <w:t>De afgifte van een getuigschrift of referenties.</w:t>
      </w:r>
    </w:p>
    <w:p w14:paraId="2A92A1FF" w14:textId="77777777" w:rsidR="000920EC" w:rsidRPr="000920EC" w:rsidRDefault="000920EC" w:rsidP="00BF2CBE">
      <w:pPr>
        <w:pStyle w:val="Plattetekst"/>
        <w:tabs>
          <w:tab w:val="left" w:pos="821"/>
        </w:tabs>
        <w:kinsoku w:val="0"/>
        <w:overflowPunct w:val="0"/>
        <w:spacing w:line="276" w:lineRule="auto"/>
        <w:ind w:left="0" w:right="67" w:firstLine="0"/>
        <w:jc w:val="both"/>
        <w:rPr>
          <w:color w:val="231F20"/>
          <w:lang w:val="nl-NL"/>
        </w:rPr>
      </w:pPr>
    </w:p>
    <w:p w14:paraId="2A92A200" w14:textId="77777777" w:rsidR="00AE5A26" w:rsidRPr="000920EC" w:rsidRDefault="00AE5A26" w:rsidP="00BF2CBE">
      <w:pPr>
        <w:pStyle w:val="Plattetekst"/>
        <w:numPr>
          <w:ilvl w:val="1"/>
          <w:numId w:val="19"/>
        </w:numPr>
        <w:tabs>
          <w:tab w:val="left" w:pos="821"/>
        </w:tabs>
        <w:kinsoku w:val="0"/>
        <w:overflowPunct w:val="0"/>
        <w:spacing w:line="276" w:lineRule="auto"/>
        <w:ind w:left="822" w:right="67" w:hanging="720"/>
        <w:jc w:val="both"/>
        <w:rPr>
          <w:color w:val="231F20"/>
          <w:lang w:val="nl-NL"/>
        </w:rPr>
      </w:pPr>
      <w:r w:rsidRPr="000920EC">
        <w:rPr>
          <w:color w:val="231F20"/>
          <w:lang w:val="nl-NL"/>
        </w:rPr>
        <w:t>Afspraken over pensioenopbouw en/of -uitkeringen.</w:t>
      </w:r>
    </w:p>
    <w:p w14:paraId="2A92A201" w14:textId="77777777" w:rsidR="00BF2CBE" w:rsidRDefault="00BF2CBE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  <w:sectPr w:rsidR="00BF2CBE" w:rsidSect="00BF2CBE">
          <w:type w:val="continuous"/>
          <w:pgSz w:w="11910" w:h="16840"/>
          <w:pgMar w:top="1040" w:right="1000" w:bottom="280" w:left="920" w:header="708" w:footer="708" w:gutter="0"/>
          <w:cols w:num="2" w:space="708"/>
          <w:noEndnote/>
        </w:sectPr>
      </w:pPr>
    </w:p>
    <w:p w14:paraId="2A92A202" w14:textId="77777777" w:rsidR="00F54694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203" w14:textId="77777777" w:rsidR="00CB0DEB" w:rsidRDefault="00CB0DEB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204" w14:textId="77777777" w:rsidR="00BF2CBE" w:rsidRPr="000920EC" w:rsidRDefault="00BF2CBE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205" w14:textId="77777777" w:rsidR="00F54694" w:rsidRPr="000920EC" w:rsidRDefault="00F54694" w:rsidP="00BF2CBE">
      <w:pPr>
        <w:pStyle w:val="Kop1"/>
        <w:numPr>
          <w:ilvl w:val="0"/>
          <w:numId w:val="19"/>
        </w:numPr>
        <w:spacing w:before="0" w:after="0" w:line="276" w:lineRule="auto"/>
        <w:ind w:left="426" w:right="67"/>
        <w:rPr>
          <w:rFonts w:ascii="Verdana" w:hAnsi="Verdana"/>
          <w:b w:val="0"/>
          <w:color w:val="5B9BD5" w:themeColor="accent1"/>
          <w:sz w:val="20"/>
          <w:szCs w:val="20"/>
          <w:lang w:val="nl-NL"/>
        </w:rPr>
      </w:pPr>
      <w:r w:rsidRPr="000920EC">
        <w:rPr>
          <w:rFonts w:ascii="Verdana" w:hAnsi="Verdana"/>
          <w:b w:val="0"/>
          <w:color w:val="5B9BD5" w:themeColor="accent1"/>
          <w:sz w:val="20"/>
          <w:szCs w:val="20"/>
          <w:lang w:val="nl-NL"/>
        </w:rPr>
        <w:t>Ondertekening</w:t>
      </w:r>
    </w:p>
    <w:p w14:paraId="2A92A206" w14:textId="77777777" w:rsidR="00F54694" w:rsidRPr="000920EC" w:rsidRDefault="00F54694" w:rsidP="00BF2CBE">
      <w:pPr>
        <w:pStyle w:val="Plattetekst"/>
        <w:kinsoku w:val="0"/>
        <w:overflowPunct w:val="0"/>
        <w:spacing w:line="276" w:lineRule="auto"/>
        <w:ind w:left="100" w:right="67" w:firstLine="0"/>
        <w:jc w:val="both"/>
        <w:rPr>
          <w:color w:val="000000"/>
          <w:lang w:val="nl-NL"/>
        </w:rPr>
      </w:pPr>
      <w:r w:rsidRPr="000920EC">
        <w:rPr>
          <w:color w:val="231F20"/>
          <w:lang w:val="nl-NL"/>
        </w:rPr>
        <w:t>Door</w:t>
      </w:r>
      <w:r w:rsidRPr="000920EC">
        <w:rPr>
          <w:color w:val="231F20"/>
          <w:spacing w:val="-1"/>
          <w:lang w:val="nl-NL"/>
        </w:rPr>
        <w:t xml:space="preserve"> </w:t>
      </w:r>
      <w:r w:rsidRPr="000920EC">
        <w:rPr>
          <w:color w:val="231F20"/>
          <w:lang w:val="nl-NL"/>
        </w:rPr>
        <w:t xml:space="preserve">de </w:t>
      </w:r>
      <w:r w:rsidRPr="000920EC">
        <w:rPr>
          <w:color w:val="231F20"/>
          <w:spacing w:val="-1"/>
          <w:lang w:val="nl-NL"/>
        </w:rPr>
        <w:t>overeenkomst</w:t>
      </w:r>
      <w:r w:rsidRPr="000920EC">
        <w:rPr>
          <w:color w:val="231F20"/>
          <w:lang w:val="nl-NL"/>
        </w:rPr>
        <w:t xml:space="preserve"> te </w:t>
      </w:r>
      <w:r w:rsidRPr="000920EC">
        <w:rPr>
          <w:color w:val="231F20"/>
          <w:spacing w:val="-1"/>
          <w:lang w:val="nl-NL"/>
        </w:rPr>
        <w:t>ondertekenen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 xml:space="preserve">verklaren </w:t>
      </w:r>
      <w:r w:rsidRPr="000920EC">
        <w:rPr>
          <w:color w:val="231F20"/>
          <w:lang w:val="nl-NL"/>
        </w:rPr>
        <w:t>beide partijen</w:t>
      </w:r>
      <w:r w:rsidRPr="000920EC">
        <w:rPr>
          <w:color w:val="231F20"/>
          <w:spacing w:val="47"/>
          <w:lang w:val="nl-NL"/>
        </w:rPr>
        <w:t xml:space="preserve"> </w:t>
      </w:r>
      <w:r w:rsidRPr="000920EC">
        <w:rPr>
          <w:color w:val="231F20"/>
          <w:lang w:val="nl-NL"/>
        </w:rPr>
        <w:t xml:space="preserve">dat </w:t>
      </w:r>
      <w:r w:rsidRPr="000920EC">
        <w:rPr>
          <w:color w:val="231F20"/>
          <w:spacing w:val="-1"/>
          <w:lang w:val="nl-NL"/>
        </w:rPr>
        <w:t>zij</w:t>
      </w:r>
      <w:r w:rsidRPr="000920EC">
        <w:rPr>
          <w:color w:val="231F20"/>
          <w:lang w:val="nl-NL"/>
        </w:rPr>
        <w:t xml:space="preserve"> de </w:t>
      </w:r>
      <w:r w:rsidRPr="000920EC">
        <w:rPr>
          <w:color w:val="231F20"/>
          <w:spacing w:val="-1"/>
          <w:lang w:val="nl-NL"/>
        </w:rPr>
        <w:t>arbeidsovereenkomst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willen</w:t>
      </w:r>
      <w:r w:rsidRPr="000920EC">
        <w:rPr>
          <w:color w:val="231F20"/>
          <w:lang w:val="nl-NL"/>
        </w:rPr>
        <w:t xml:space="preserve"> beëindigen en dat </w:t>
      </w:r>
      <w:r w:rsidRPr="000920EC">
        <w:rPr>
          <w:color w:val="231F20"/>
          <w:spacing w:val="-1"/>
          <w:lang w:val="nl-NL"/>
        </w:rPr>
        <w:t>zij</w:t>
      </w:r>
      <w:r w:rsidRPr="000920EC">
        <w:rPr>
          <w:color w:val="231F20"/>
          <w:lang w:val="nl-NL"/>
        </w:rPr>
        <w:t xml:space="preserve"> op de</w:t>
      </w:r>
      <w:r w:rsidRPr="000920EC">
        <w:rPr>
          <w:color w:val="231F20"/>
          <w:spacing w:val="33"/>
          <w:lang w:val="nl-NL"/>
        </w:rPr>
        <w:t xml:space="preserve"> </w:t>
      </w:r>
      <w:r w:rsidRPr="000920EC">
        <w:rPr>
          <w:color w:val="231F20"/>
          <w:lang w:val="nl-NL"/>
        </w:rPr>
        <w:t>hoogte</w:t>
      </w:r>
      <w:r w:rsidRPr="000920EC">
        <w:rPr>
          <w:color w:val="231F20"/>
          <w:spacing w:val="-1"/>
          <w:lang w:val="nl-NL"/>
        </w:rPr>
        <w:t xml:space="preserve"> zijn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van</w:t>
      </w:r>
      <w:r w:rsidRPr="000920EC">
        <w:rPr>
          <w:color w:val="231F20"/>
          <w:lang w:val="nl-NL"/>
        </w:rPr>
        <w:t xml:space="preserve"> de </w:t>
      </w:r>
      <w:r w:rsidRPr="000920EC">
        <w:rPr>
          <w:color w:val="231F20"/>
          <w:spacing w:val="-1"/>
          <w:lang w:val="nl-NL"/>
        </w:rPr>
        <w:t>gevolgen</w:t>
      </w:r>
      <w:r w:rsidRPr="000920EC">
        <w:rPr>
          <w:color w:val="231F20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daarvan.</w:t>
      </w:r>
      <w:r w:rsidR="00B27D01">
        <w:rPr>
          <w:color w:val="231F20"/>
          <w:spacing w:val="-1"/>
          <w:lang w:val="nl-NL"/>
        </w:rPr>
        <w:t xml:space="preserve"> Deze overeenkomst </w:t>
      </w:r>
      <w:r w:rsidR="00775BFE">
        <w:rPr>
          <w:color w:val="231F20"/>
          <w:spacing w:val="-1"/>
          <w:lang w:val="nl-NL"/>
        </w:rPr>
        <w:t>is</w:t>
      </w:r>
      <w:r w:rsidR="00B27D01">
        <w:rPr>
          <w:color w:val="231F20"/>
          <w:spacing w:val="-1"/>
          <w:lang w:val="nl-NL"/>
        </w:rPr>
        <w:t xml:space="preserve"> een vaststellingsovereenkomst zoals bedoeld in artikel 7:900 BW.</w:t>
      </w:r>
    </w:p>
    <w:p w14:paraId="2A92A207" w14:textId="77777777" w:rsidR="00F54694" w:rsidRPr="000920EC" w:rsidRDefault="00F54694" w:rsidP="00BF2CBE">
      <w:pPr>
        <w:pStyle w:val="Plattetekst"/>
        <w:kinsoku w:val="0"/>
        <w:overflowPunct w:val="0"/>
        <w:spacing w:line="276" w:lineRule="auto"/>
        <w:ind w:left="100" w:right="67" w:firstLine="0"/>
        <w:jc w:val="both"/>
        <w:rPr>
          <w:color w:val="000000"/>
          <w:lang w:val="nl-NL"/>
        </w:rPr>
        <w:sectPr w:rsidR="00F54694" w:rsidRPr="000920EC" w:rsidSect="00BF2CBE">
          <w:type w:val="continuous"/>
          <w:pgSz w:w="11910" w:h="16840"/>
          <w:pgMar w:top="1040" w:right="1000" w:bottom="280" w:left="920" w:header="708" w:footer="708" w:gutter="0"/>
          <w:cols w:space="708" w:equalWidth="0">
            <w:col w:w="9990" w:space="267"/>
          </w:cols>
          <w:noEndnote/>
        </w:sectPr>
      </w:pPr>
    </w:p>
    <w:p w14:paraId="2A92A208" w14:textId="77777777" w:rsidR="00D733A3" w:rsidRPr="000920EC" w:rsidRDefault="00D733A3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209" w14:textId="77777777" w:rsidR="00A129D0" w:rsidRPr="000920EC" w:rsidRDefault="00F54694" w:rsidP="00BF2CBE">
      <w:pPr>
        <w:kinsoku w:val="0"/>
        <w:overflowPunct w:val="0"/>
        <w:spacing w:line="276" w:lineRule="auto"/>
        <w:ind w:left="100" w:right="67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&lt;Plaatsnaam&gt;</w:t>
      </w:r>
      <w:r w:rsidR="00A129D0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 xml:space="preserve">, 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&lt;Datum</w:t>
      </w:r>
      <w:r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 xml:space="preserve"> </w:t>
      </w:r>
      <w:r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ondertekening&gt;</w:t>
      </w:r>
      <w:r w:rsidR="00A129D0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 xml:space="preserve"> </w:t>
      </w:r>
      <w:r w:rsidR="00A129D0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ab/>
      </w:r>
      <w:r w:rsidR="00A129D0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ab/>
      </w:r>
      <w:r w:rsidR="00A129D0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ab/>
      </w:r>
      <w:r w:rsidR="00A129D0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ab/>
      </w:r>
      <w:r w:rsidR="00A129D0"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&lt;Plaatsnaam&gt;</w:t>
      </w:r>
      <w:r w:rsidR="00A129D0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 xml:space="preserve">, </w:t>
      </w:r>
      <w:r w:rsidR="00A129D0"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&lt;Datum</w:t>
      </w:r>
      <w:r w:rsidR="00A129D0" w:rsidRPr="000920EC">
        <w:rPr>
          <w:rFonts w:ascii="Verdana" w:hAnsi="Verdana" w:cs="Verdana"/>
          <w:i/>
          <w:iCs/>
          <w:color w:val="231F20"/>
          <w:sz w:val="14"/>
          <w:szCs w:val="14"/>
          <w:lang w:val="nl-NL"/>
        </w:rPr>
        <w:t xml:space="preserve"> </w:t>
      </w:r>
      <w:r w:rsidR="00A129D0" w:rsidRPr="000920EC">
        <w:rPr>
          <w:rFonts w:ascii="Verdana" w:hAnsi="Verdana" w:cs="Verdana"/>
          <w:i/>
          <w:iCs/>
          <w:color w:val="231F20"/>
          <w:spacing w:val="-1"/>
          <w:sz w:val="14"/>
          <w:szCs w:val="14"/>
          <w:lang w:val="nl-NL"/>
        </w:rPr>
        <w:t>ondertekening&gt;</w:t>
      </w:r>
    </w:p>
    <w:p w14:paraId="2A92A20A" w14:textId="77777777" w:rsidR="00F54694" w:rsidRPr="000920EC" w:rsidRDefault="00F54694" w:rsidP="00BF2CBE">
      <w:pPr>
        <w:kinsoku w:val="0"/>
        <w:overflowPunct w:val="0"/>
        <w:spacing w:line="276" w:lineRule="auto"/>
        <w:ind w:left="100" w:right="67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</w:p>
    <w:p w14:paraId="2A92A20B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20C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20D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20E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20F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210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211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212" w14:textId="77777777" w:rsidR="00F54694" w:rsidRPr="000920EC" w:rsidRDefault="00A129D0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  <w:r w:rsidRPr="000920EC">
        <w:rPr>
          <w:rFonts w:ascii="Verdana" w:hAnsi="Verdana"/>
          <w:noProof/>
          <w:sz w:val="14"/>
          <w:szCs w:val="14"/>
          <w:lang w:val="nl-NL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A92A217" wp14:editId="2A92A218">
                <wp:simplePos x="0" y="0"/>
                <wp:positionH relativeFrom="page">
                  <wp:posOffset>647700</wp:posOffset>
                </wp:positionH>
                <wp:positionV relativeFrom="paragraph">
                  <wp:posOffset>101600</wp:posOffset>
                </wp:positionV>
                <wp:extent cx="2095500" cy="57785"/>
                <wp:effectExtent l="0" t="0" r="0" b="0"/>
                <wp:wrapNone/>
                <wp:docPr id="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95500" cy="57785"/>
                        </a:xfrm>
                        <a:custGeom>
                          <a:avLst/>
                          <a:gdLst>
                            <a:gd name="T0" fmla="*/ 0 w 4196"/>
                            <a:gd name="T1" fmla="*/ 0 h 20"/>
                            <a:gd name="T2" fmla="*/ 4195 w 4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96" h="20">
                              <a:moveTo>
                                <a:pt x="0" y="0"/>
                              </a:moveTo>
                              <a:lnTo>
                                <a:pt x="419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95565" id="Freeform 23" o:spid="_x0000_s1026" style="position:absolute;margin-left:51pt;margin-top:8pt;width:165pt;height:4.5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" o:allowincell="f" path="m,l4195,e" filled="f" strokecolor="#231f20" strokeweight=".25pt">
                <v:path arrowok="t" o:connecttype="custom" o:connectlocs="0,0;2095001,0" o:connectangles="0,0"/>
                <w10:wrap anchorx="page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  <w:lang w:val="nl-NL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A92A219" wp14:editId="2A92A21A">
                <wp:simplePos x="0" y="0"/>
                <wp:positionH relativeFrom="page">
                  <wp:posOffset>4252595</wp:posOffset>
                </wp:positionH>
                <wp:positionV relativeFrom="paragraph">
                  <wp:posOffset>101600</wp:posOffset>
                </wp:positionV>
                <wp:extent cx="2070735" cy="45085"/>
                <wp:effectExtent l="0" t="0" r="0" b="0"/>
                <wp:wrapNone/>
                <wp:docPr id="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70735" cy="45085"/>
                        </a:xfrm>
                        <a:custGeom>
                          <a:avLst/>
                          <a:gdLst>
                            <a:gd name="T0" fmla="*/ 0 w 4196"/>
                            <a:gd name="T1" fmla="*/ 0 h 20"/>
                            <a:gd name="T2" fmla="*/ 4195 w 4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96" h="20">
                              <a:moveTo>
                                <a:pt x="0" y="0"/>
                              </a:moveTo>
                              <a:lnTo>
                                <a:pt x="419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8AF30" id="Freeform 25" o:spid="_x0000_s1026" style="position:absolute;margin-left:334.85pt;margin-top:8pt;width:163.05pt;height:3.5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" o:allowincell="f" path="m,l4195,e" filled="f" strokecolor="#231f20" strokeweight=".25pt">
                <v:path arrowok="t" o:connecttype="custom" o:connectlocs="0,0;2070241,0" o:connectangles="0,0"/>
                <w10:wrap anchorx="page"/>
              </v:shape>
            </w:pict>
          </mc:Fallback>
        </mc:AlternateContent>
      </w:r>
    </w:p>
    <w:p w14:paraId="2A92A213" w14:textId="77777777" w:rsidR="00F54694" w:rsidRPr="000920EC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</w:p>
    <w:p w14:paraId="2A92A214" w14:textId="77777777" w:rsidR="00F54694" w:rsidRPr="000920EC" w:rsidRDefault="00F54694" w:rsidP="00BF2CBE">
      <w:pPr>
        <w:pStyle w:val="Kop21"/>
        <w:kinsoku w:val="0"/>
        <w:overflowPunct w:val="0"/>
        <w:spacing w:line="276" w:lineRule="auto"/>
        <w:ind w:right="67"/>
        <w:jc w:val="both"/>
        <w:outlineLvl w:val="9"/>
        <w:rPr>
          <w:b w:val="0"/>
          <w:bCs w:val="0"/>
          <w:color w:val="000000"/>
          <w:lang w:val="nl-NL"/>
        </w:rPr>
      </w:pPr>
      <w:r w:rsidRPr="000920EC">
        <w:rPr>
          <w:color w:val="231F20"/>
          <w:spacing w:val="-1"/>
          <w:lang w:val="nl-NL"/>
        </w:rPr>
        <w:t>Handtekening</w:t>
      </w:r>
      <w:r w:rsidRPr="000920EC">
        <w:rPr>
          <w:color w:val="231F20"/>
          <w:spacing w:val="1"/>
          <w:lang w:val="nl-NL"/>
        </w:rPr>
        <w:t xml:space="preserve"> </w:t>
      </w:r>
      <w:r w:rsidRPr="000920EC">
        <w:rPr>
          <w:color w:val="231F20"/>
          <w:spacing w:val="-1"/>
          <w:lang w:val="nl-NL"/>
        </w:rPr>
        <w:t>werkgever</w:t>
      </w:r>
      <w:r w:rsidRPr="000920EC">
        <w:rPr>
          <w:color w:val="231F20"/>
          <w:spacing w:val="21"/>
          <w:lang w:val="nl-NL"/>
        </w:rPr>
        <w:t xml:space="preserve"> </w:t>
      </w:r>
      <w:r w:rsidRPr="000920EC">
        <w:rPr>
          <w:color w:val="231F20"/>
          <w:lang w:val="nl-NL"/>
        </w:rPr>
        <w:t xml:space="preserve">of </w:t>
      </w:r>
      <w:r w:rsidRPr="000920EC">
        <w:rPr>
          <w:color w:val="231F20"/>
          <w:spacing w:val="-1"/>
          <w:lang w:val="nl-NL"/>
        </w:rPr>
        <w:t>gemachtigde</w:t>
      </w:r>
      <w:r w:rsidR="00A129D0">
        <w:rPr>
          <w:color w:val="231F20"/>
          <w:spacing w:val="-1"/>
          <w:lang w:val="nl-NL"/>
        </w:rPr>
        <w:tab/>
      </w:r>
      <w:r w:rsidR="00A129D0">
        <w:rPr>
          <w:color w:val="231F20"/>
          <w:spacing w:val="-1"/>
          <w:lang w:val="nl-NL"/>
        </w:rPr>
        <w:tab/>
      </w:r>
      <w:r w:rsidR="00A129D0">
        <w:rPr>
          <w:color w:val="231F20"/>
          <w:spacing w:val="-1"/>
          <w:lang w:val="nl-NL"/>
        </w:rPr>
        <w:tab/>
      </w:r>
      <w:r w:rsidR="00A129D0">
        <w:rPr>
          <w:color w:val="231F20"/>
          <w:spacing w:val="-1"/>
          <w:lang w:val="nl-NL"/>
        </w:rPr>
        <w:tab/>
        <w:t xml:space="preserve">Handtekening </w:t>
      </w:r>
      <w:r w:rsidR="00A129D0" w:rsidRPr="000920EC">
        <w:rPr>
          <w:color w:val="231F20"/>
          <w:spacing w:val="-1"/>
          <w:lang w:val="nl-NL"/>
        </w:rPr>
        <w:t>werk</w:t>
      </w:r>
      <w:r w:rsidR="00A129D0">
        <w:rPr>
          <w:color w:val="231F20"/>
          <w:spacing w:val="-1"/>
          <w:lang w:val="nl-NL"/>
        </w:rPr>
        <w:t>neme</w:t>
      </w:r>
      <w:r w:rsidR="00A129D0" w:rsidRPr="000920EC">
        <w:rPr>
          <w:color w:val="231F20"/>
          <w:spacing w:val="-1"/>
          <w:lang w:val="nl-NL"/>
        </w:rPr>
        <w:t>r</w:t>
      </w:r>
      <w:r w:rsidR="00A129D0" w:rsidRPr="000920EC">
        <w:rPr>
          <w:color w:val="231F20"/>
          <w:spacing w:val="21"/>
          <w:lang w:val="nl-NL"/>
        </w:rPr>
        <w:t xml:space="preserve"> </w:t>
      </w:r>
      <w:r w:rsidR="00A129D0" w:rsidRPr="000920EC">
        <w:rPr>
          <w:color w:val="231F20"/>
          <w:lang w:val="nl-NL"/>
        </w:rPr>
        <w:t xml:space="preserve">of </w:t>
      </w:r>
      <w:r w:rsidR="00A129D0" w:rsidRPr="000920EC">
        <w:rPr>
          <w:color w:val="231F20"/>
          <w:spacing w:val="-1"/>
          <w:lang w:val="nl-NL"/>
        </w:rPr>
        <w:t>gemachtigde</w:t>
      </w:r>
    </w:p>
    <w:p w14:paraId="2A92A215" w14:textId="77777777" w:rsidR="00F54694" w:rsidRPr="000920EC" w:rsidRDefault="000920EC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/>
          <w:sz w:val="14"/>
          <w:szCs w:val="14"/>
          <w:lang w:val="nl-NL"/>
        </w:rPr>
      </w:pPr>
      <w:r w:rsidRPr="000920EC">
        <w:rPr>
          <w:rFonts w:ascii="Verdana" w:hAnsi="Verdana"/>
          <w:sz w:val="14"/>
          <w:szCs w:val="14"/>
          <w:lang w:val="nl-NL"/>
        </w:rPr>
        <w:t xml:space="preserve"> </w:t>
      </w:r>
    </w:p>
    <w:p w14:paraId="2A92A216" w14:textId="77777777" w:rsidR="00F54694" w:rsidRPr="003D0126" w:rsidRDefault="00F54694" w:rsidP="00BF2CBE">
      <w:pPr>
        <w:kinsoku w:val="0"/>
        <w:overflowPunct w:val="0"/>
        <w:spacing w:line="276" w:lineRule="auto"/>
        <w:ind w:right="67"/>
        <w:jc w:val="both"/>
        <w:rPr>
          <w:rFonts w:ascii="Verdana" w:hAnsi="Verdana" w:cs="Verdana"/>
          <w:color w:val="000000"/>
          <w:sz w:val="14"/>
          <w:szCs w:val="14"/>
          <w:lang w:val="nl-NL"/>
        </w:rPr>
      </w:pPr>
    </w:p>
    <w:sectPr w:rsidR="00F54694" w:rsidRPr="003D0126">
      <w:type w:val="continuous"/>
      <w:pgSz w:w="11910" w:h="16840"/>
      <w:pgMar w:top="900" w:right="1000" w:bottom="280" w:left="920" w:header="708" w:footer="708" w:gutter="0"/>
      <w:cols w:space="708" w:equalWidth="0">
        <w:col w:w="99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2A21D" w14:textId="77777777" w:rsidR="00AE5A26" w:rsidRDefault="00AE5A26" w:rsidP="00AE5A26">
      <w:r>
        <w:separator/>
      </w:r>
    </w:p>
  </w:endnote>
  <w:endnote w:type="continuationSeparator" w:id="0">
    <w:p w14:paraId="2A92A21E" w14:textId="77777777" w:rsidR="00AE5A26" w:rsidRDefault="00AE5A26" w:rsidP="00AE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2A21F" w14:textId="77777777" w:rsidR="00AE5A26" w:rsidRPr="00164F74" w:rsidRDefault="00AE5A26" w:rsidP="00AE5A26">
    <w:pPr>
      <w:kinsoku w:val="0"/>
      <w:overflowPunct w:val="0"/>
      <w:spacing w:before="78" w:line="276" w:lineRule="auto"/>
      <w:ind w:left="100"/>
      <w:jc w:val="both"/>
      <w:rPr>
        <w:rFonts w:ascii="Verdana" w:hAnsi="Verdana" w:cs="Verdana"/>
        <w:color w:val="000000"/>
        <w:sz w:val="12"/>
        <w:szCs w:val="12"/>
        <w:lang w:val="nl-NL"/>
      </w:rPr>
    </w:pPr>
    <w:r w:rsidRPr="00164F74">
      <w:rPr>
        <w:rFonts w:ascii="Verdana" w:hAnsi="Verdana" w:cs="Verdana"/>
        <w:color w:val="231F20"/>
        <w:sz w:val="12"/>
        <w:szCs w:val="12"/>
        <w:lang w:val="nl-NL"/>
      </w:rPr>
      <w:t>UWV</w:t>
    </w:r>
  </w:p>
  <w:p w14:paraId="2A92A220" w14:textId="77777777" w:rsidR="00AE5A26" w:rsidRPr="00164F74" w:rsidRDefault="00AE5A26" w:rsidP="00AE5A26">
    <w:pPr>
      <w:kinsoku w:val="0"/>
      <w:overflowPunct w:val="0"/>
      <w:spacing w:line="276" w:lineRule="auto"/>
      <w:ind w:left="100"/>
      <w:jc w:val="both"/>
      <w:rPr>
        <w:rFonts w:ascii="Verdana" w:hAnsi="Verdana" w:cs="Verdana"/>
        <w:color w:val="000000"/>
        <w:sz w:val="12"/>
        <w:szCs w:val="12"/>
        <w:lang w:val="nl-NL"/>
      </w:rPr>
    </w:pPr>
    <w:r>
      <w:rPr>
        <w:rFonts w:ascii="Verdana" w:hAnsi="Verdana" w:cs="Verdana"/>
        <w:color w:val="231F20"/>
        <w:sz w:val="12"/>
        <w:szCs w:val="12"/>
        <w:lang w:val="nl-NL"/>
      </w:rPr>
      <w:t xml:space="preserve">Februari </w:t>
    </w:r>
    <w:r w:rsidR="00871F3B">
      <w:rPr>
        <w:rFonts w:ascii="Verdana" w:hAnsi="Verdana" w:cs="Verdana"/>
        <w:color w:val="231F20"/>
        <w:sz w:val="12"/>
        <w:szCs w:val="12"/>
        <w:lang w:val="nl-NL"/>
      </w:rPr>
      <w:t>2020</w:t>
    </w:r>
  </w:p>
  <w:p w14:paraId="2A92A221" w14:textId="77777777" w:rsidR="00AE5A26" w:rsidRDefault="00AE5A26" w:rsidP="00AE5A26">
    <w:pPr>
      <w:kinsoku w:val="0"/>
      <w:overflowPunct w:val="0"/>
      <w:spacing w:line="276" w:lineRule="auto"/>
      <w:ind w:left="100" w:right="6428"/>
      <w:jc w:val="both"/>
      <w:rPr>
        <w:rFonts w:ascii="Verdana" w:hAnsi="Verdana" w:cs="Verdana"/>
        <w:color w:val="000000"/>
        <w:sz w:val="12"/>
        <w:szCs w:val="12"/>
      </w:rPr>
    </w:pPr>
    <w:r w:rsidRPr="00164F74">
      <w:rPr>
        <w:rFonts w:ascii="Verdana" w:hAnsi="Verdana" w:cs="Verdana"/>
        <w:color w:val="231F20"/>
        <w:sz w:val="12"/>
        <w:szCs w:val="12"/>
        <w:lang w:val="nl-NL"/>
      </w:rPr>
      <w:t xml:space="preserve">Aan </w:t>
    </w:r>
    <w:r w:rsidRPr="00164F74">
      <w:rPr>
        <w:rFonts w:ascii="Verdana" w:hAnsi="Verdana" w:cs="Verdana"/>
        <w:color w:val="231F20"/>
        <w:spacing w:val="-1"/>
        <w:sz w:val="12"/>
        <w:szCs w:val="12"/>
        <w:lang w:val="nl-NL"/>
      </w:rPr>
      <w:t>deze</w:t>
    </w:r>
    <w:r w:rsidRPr="00164F74">
      <w:rPr>
        <w:rFonts w:ascii="Verdana" w:hAnsi="Verdana" w:cs="Verdana"/>
        <w:color w:val="231F20"/>
        <w:sz w:val="12"/>
        <w:szCs w:val="12"/>
        <w:lang w:val="nl-NL"/>
      </w:rPr>
      <w:t xml:space="preserve"> </w:t>
    </w:r>
    <w:r w:rsidRPr="00164F74">
      <w:rPr>
        <w:rFonts w:ascii="Verdana" w:hAnsi="Verdana" w:cs="Verdana"/>
        <w:color w:val="231F20"/>
        <w:spacing w:val="-1"/>
        <w:sz w:val="12"/>
        <w:szCs w:val="12"/>
        <w:lang w:val="nl-NL"/>
      </w:rPr>
      <w:t>uitgave</w:t>
    </w:r>
    <w:r w:rsidRPr="00164F74">
      <w:rPr>
        <w:rFonts w:ascii="Verdana" w:hAnsi="Verdana" w:cs="Verdana"/>
        <w:color w:val="231F20"/>
        <w:sz w:val="12"/>
        <w:szCs w:val="12"/>
        <w:lang w:val="nl-NL"/>
      </w:rPr>
      <w:t xml:space="preserve"> kunnen geen rechten</w:t>
    </w:r>
    <w:r w:rsidRPr="00164F74">
      <w:rPr>
        <w:rFonts w:ascii="Verdana" w:hAnsi="Verdana" w:cs="Verdana"/>
        <w:color w:val="231F20"/>
        <w:spacing w:val="-1"/>
        <w:sz w:val="12"/>
        <w:szCs w:val="12"/>
        <w:lang w:val="nl-NL"/>
      </w:rPr>
      <w:t xml:space="preserve"> worden</w:t>
    </w:r>
    <w:r w:rsidRPr="00164F74">
      <w:rPr>
        <w:rFonts w:ascii="Verdana" w:hAnsi="Verdana" w:cs="Verdana"/>
        <w:color w:val="231F20"/>
        <w:sz w:val="12"/>
        <w:szCs w:val="12"/>
        <w:lang w:val="nl-NL"/>
      </w:rPr>
      <w:t xml:space="preserve"> ontleend.</w:t>
    </w:r>
    <w:r w:rsidRPr="00164F74">
      <w:rPr>
        <w:rFonts w:ascii="Verdana" w:hAnsi="Verdana" w:cs="Verdana"/>
        <w:color w:val="231F20"/>
        <w:spacing w:val="28"/>
        <w:sz w:val="12"/>
        <w:szCs w:val="12"/>
        <w:lang w:val="nl-NL"/>
      </w:rPr>
      <w:t xml:space="preserve"> </w:t>
    </w:r>
    <w:r>
      <w:rPr>
        <w:rFonts w:ascii="Verdana" w:hAnsi="Verdana" w:cs="Verdana"/>
        <w:color w:val="231F20"/>
        <w:sz w:val="12"/>
        <w:szCs w:val="12"/>
      </w:rPr>
      <w:t>WB120 14576 02-</w:t>
    </w:r>
    <w:r w:rsidR="00871F3B">
      <w:rPr>
        <w:rFonts w:ascii="Verdana" w:hAnsi="Verdana" w:cs="Verdana"/>
        <w:color w:val="231F20"/>
        <w:sz w:val="12"/>
        <w:szCs w:val="12"/>
      </w:rPr>
      <w:t>20</w:t>
    </w:r>
  </w:p>
  <w:p w14:paraId="2A92A222" w14:textId="77777777" w:rsidR="00AE5A26" w:rsidRDefault="00AE5A26">
    <w:pPr>
      <w:pStyle w:val="Voettekst"/>
    </w:pPr>
  </w:p>
  <w:p w14:paraId="2A92A223" w14:textId="77777777" w:rsidR="00AE5A26" w:rsidRDefault="00AE5A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2A21B" w14:textId="77777777" w:rsidR="00AE5A26" w:rsidRDefault="00AE5A26" w:rsidP="00AE5A26">
      <w:r>
        <w:separator/>
      </w:r>
    </w:p>
  </w:footnote>
  <w:footnote w:type="continuationSeparator" w:id="0">
    <w:p w14:paraId="2A92A21C" w14:textId="77777777" w:rsidR="00AE5A26" w:rsidRDefault="00AE5A26" w:rsidP="00AE5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593E0146"/>
    <w:lvl w:ilvl="0">
      <w:start w:val="1"/>
      <w:numFmt w:val="decimal"/>
      <w:lvlText w:val="%1."/>
      <w:lvlJc w:val="left"/>
      <w:pPr>
        <w:ind w:left="370" w:hanging="271"/>
      </w:pPr>
      <w:rPr>
        <w:rFonts w:ascii="Verdana" w:hAnsi="Verdana" w:cs="Times New Roman" w:hint="default"/>
        <w:b w:val="0"/>
        <w:bCs w:val="0"/>
        <w:color w:val="0093D0"/>
        <w:sz w:val="20"/>
        <w:szCs w:val="20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Verdana" w:hAnsi="Verdana" w:cs="Times New Roman" w:hint="default"/>
        <w:b w:val="0"/>
        <w:bCs w:val="0"/>
        <w:color w:val="231F20"/>
        <w:sz w:val="14"/>
        <w:szCs w:val="14"/>
      </w:rPr>
    </w:lvl>
    <w:lvl w:ilvl="2">
      <w:numFmt w:val="bullet"/>
      <w:lvlText w:val="‘"/>
      <w:lvlJc w:val="left"/>
      <w:pPr>
        <w:ind w:left="820" w:hanging="720"/>
      </w:pPr>
      <w:rPr>
        <w:rFonts w:hint="default"/>
      </w:rPr>
    </w:lvl>
    <w:lvl w:ilvl="3">
      <w:numFmt w:val="bullet"/>
      <w:lvlText w:val="‘"/>
      <w:lvlJc w:val="left"/>
      <w:pPr>
        <w:ind w:left="820" w:hanging="720"/>
      </w:pPr>
      <w:rPr>
        <w:rFonts w:hint="default"/>
      </w:rPr>
    </w:lvl>
    <w:lvl w:ilvl="4">
      <w:numFmt w:val="bullet"/>
      <w:lvlText w:val="‘"/>
      <w:lvlJc w:val="left"/>
      <w:pPr>
        <w:ind w:left="666" w:hanging="720"/>
      </w:pPr>
      <w:rPr>
        <w:rFonts w:hint="default"/>
      </w:rPr>
    </w:lvl>
    <w:lvl w:ilvl="5">
      <w:numFmt w:val="bullet"/>
      <w:lvlText w:val="‘"/>
      <w:lvlJc w:val="left"/>
      <w:pPr>
        <w:ind w:left="513" w:hanging="720"/>
      </w:pPr>
      <w:rPr>
        <w:rFonts w:hint="default"/>
      </w:rPr>
    </w:lvl>
    <w:lvl w:ilvl="6">
      <w:numFmt w:val="bullet"/>
      <w:lvlText w:val="‘"/>
      <w:lvlJc w:val="left"/>
      <w:pPr>
        <w:ind w:left="359" w:hanging="720"/>
      </w:pPr>
      <w:rPr>
        <w:rFonts w:hint="default"/>
      </w:rPr>
    </w:lvl>
    <w:lvl w:ilvl="7">
      <w:numFmt w:val="bullet"/>
      <w:lvlText w:val="‘"/>
      <w:lvlJc w:val="left"/>
      <w:pPr>
        <w:ind w:left="205" w:hanging="720"/>
      </w:pPr>
      <w:rPr>
        <w:rFonts w:hint="default"/>
      </w:rPr>
    </w:lvl>
    <w:lvl w:ilvl="8">
      <w:numFmt w:val="bullet"/>
      <w:lvlText w:val="‘"/>
      <w:lvlJc w:val="left"/>
      <w:pPr>
        <w:ind w:left="51" w:hanging="720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820" w:hanging="72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20" w:hanging="720"/>
      </w:pPr>
      <w:rPr>
        <w:rFonts w:ascii="Verdana" w:hAnsi="Verdana" w:cs="Times New Roman"/>
        <w:b w:val="0"/>
        <w:bCs w:val="0"/>
        <w:i/>
        <w:iCs/>
        <w:color w:val="231F20"/>
        <w:sz w:val="14"/>
        <w:szCs w:val="14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ascii="Verdana" w:hAnsi="Verdana" w:cs="Times New Roman"/>
        <w:b w:val="0"/>
        <w:bCs w:val="0"/>
        <w:color w:val="231F20"/>
        <w:sz w:val="14"/>
        <w:szCs w:val="14"/>
      </w:rPr>
    </w:lvl>
    <w:lvl w:ilvl="3">
      <w:numFmt w:val="bullet"/>
      <w:lvlText w:val="‘"/>
      <w:lvlJc w:val="left"/>
      <w:pPr>
        <w:ind w:left="1715" w:hanging="720"/>
      </w:pPr>
    </w:lvl>
    <w:lvl w:ilvl="4">
      <w:numFmt w:val="bullet"/>
      <w:lvlText w:val="‘"/>
      <w:lvlJc w:val="left"/>
      <w:pPr>
        <w:ind w:left="2162" w:hanging="720"/>
      </w:pPr>
    </w:lvl>
    <w:lvl w:ilvl="5">
      <w:numFmt w:val="bullet"/>
      <w:lvlText w:val="‘"/>
      <w:lvlJc w:val="left"/>
      <w:pPr>
        <w:ind w:left="2609" w:hanging="720"/>
      </w:pPr>
    </w:lvl>
    <w:lvl w:ilvl="6">
      <w:numFmt w:val="bullet"/>
      <w:lvlText w:val="‘"/>
      <w:lvlJc w:val="left"/>
      <w:pPr>
        <w:ind w:left="3057" w:hanging="720"/>
      </w:pPr>
    </w:lvl>
    <w:lvl w:ilvl="7">
      <w:numFmt w:val="bullet"/>
      <w:lvlText w:val="‘"/>
      <w:lvlJc w:val="left"/>
      <w:pPr>
        <w:ind w:left="3504" w:hanging="720"/>
      </w:pPr>
    </w:lvl>
    <w:lvl w:ilvl="8">
      <w:numFmt w:val="bullet"/>
      <w:lvlText w:val="‘"/>
      <w:lvlJc w:val="left"/>
      <w:pPr>
        <w:ind w:left="3951" w:hanging="72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1054" w:hanging="234"/>
      </w:pPr>
      <w:rPr>
        <w:rFonts w:ascii="Verdana" w:hAnsi="Verdana" w:cs="Times New Roman"/>
        <w:b w:val="0"/>
        <w:bCs w:val="0"/>
        <w:color w:val="231F20"/>
        <w:sz w:val="14"/>
        <w:szCs w:val="14"/>
      </w:rPr>
    </w:lvl>
    <w:lvl w:ilvl="1">
      <w:numFmt w:val="bullet"/>
      <w:lvlText w:val="‘"/>
      <w:lvlJc w:val="left"/>
      <w:pPr>
        <w:ind w:left="1522" w:hanging="234"/>
      </w:pPr>
    </w:lvl>
    <w:lvl w:ilvl="2">
      <w:numFmt w:val="bullet"/>
      <w:lvlText w:val="‘"/>
      <w:lvlJc w:val="left"/>
      <w:pPr>
        <w:ind w:left="1991" w:hanging="234"/>
      </w:pPr>
    </w:lvl>
    <w:lvl w:ilvl="3">
      <w:numFmt w:val="bullet"/>
      <w:lvlText w:val="‘"/>
      <w:lvlJc w:val="left"/>
      <w:pPr>
        <w:ind w:left="2460" w:hanging="234"/>
      </w:pPr>
    </w:lvl>
    <w:lvl w:ilvl="4">
      <w:numFmt w:val="bullet"/>
      <w:lvlText w:val="‘"/>
      <w:lvlJc w:val="left"/>
      <w:pPr>
        <w:ind w:left="2929" w:hanging="234"/>
      </w:pPr>
    </w:lvl>
    <w:lvl w:ilvl="5">
      <w:numFmt w:val="bullet"/>
      <w:lvlText w:val="‘"/>
      <w:lvlJc w:val="left"/>
      <w:pPr>
        <w:ind w:left="3398" w:hanging="234"/>
      </w:pPr>
    </w:lvl>
    <w:lvl w:ilvl="6">
      <w:numFmt w:val="bullet"/>
      <w:lvlText w:val="‘"/>
      <w:lvlJc w:val="left"/>
      <w:pPr>
        <w:ind w:left="3867" w:hanging="234"/>
      </w:pPr>
    </w:lvl>
    <w:lvl w:ilvl="7">
      <w:numFmt w:val="bullet"/>
      <w:lvlText w:val="‘"/>
      <w:lvlJc w:val="left"/>
      <w:pPr>
        <w:ind w:left="4336" w:hanging="234"/>
      </w:pPr>
    </w:lvl>
    <w:lvl w:ilvl="8">
      <w:numFmt w:val="bullet"/>
      <w:lvlText w:val="‘"/>
      <w:lvlJc w:val="left"/>
      <w:pPr>
        <w:ind w:left="4805" w:hanging="234"/>
      </w:pPr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840" w:hanging="741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40" w:hanging="741"/>
      </w:pPr>
      <w:rPr>
        <w:rFonts w:ascii="Verdana" w:hAnsi="Verdana" w:cs="Times New Roman"/>
        <w:b w:val="0"/>
        <w:bCs w:val="0"/>
        <w:i/>
        <w:iCs/>
        <w:color w:val="231F20"/>
        <w:sz w:val="14"/>
        <w:szCs w:val="14"/>
      </w:rPr>
    </w:lvl>
    <w:lvl w:ilvl="2">
      <w:start w:val="1"/>
      <w:numFmt w:val="decimal"/>
      <w:lvlText w:val="%1.%2.%3"/>
      <w:lvlJc w:val="left"/>
      <w:pPr>
        <w:ind w:left="840" w:hanging="740"/>
      </w:pPr>
      <w:rPr>
        <w:rFonts w:ascii="Verdana" w:hAnsi="Verdana" w:cs="Times New Roman"/>
        <w:b w:val="0"/>
        <w:bCs w:val="0"/>
        <w:color w:val="231F20"/>
        <w:sz w:val="14"/>
        <w:szCs w:val="14"/>
      </w:rPr>
    </w:lvl>
    <w:lvl w:ilvl="3">
      <w:numFmt w:val="bullet"/>
      <w:lvlText w:val="‘"/>
      <w:lvlJc w:val="left"/>
      <w:pPr>
        <w:ind w:left="1930" w:hanging="740"/>
      </w:pPr>
    </w:lvl>
    <w:lvl w:ilvl="4">
      <w:numFmt w:val="bullet"/>
      <w:lvlText w:val="‘"/>
      <w:lvlJc w:val="left"/>
      <w:pPr>
        <w:ind w:left="2474" w:hanging="740"/>
      </w:pPr>
    </w:lvl>
    <w:lvl w:ilvl="5">
      <w:numFmt w:val="bullet"/>
      <w:lvlText w:val="‘"/>
      <w:lvlJc w:val="left"/>
      <w:pPr>
        <w:ind w:left="3019" w:hanging="740"/>
      </w:pPr>
    </w:lvl>
    <w:lvl w:ilvl="6">
      <w:numFmt w:val="bullet"/>
      <w:lvlText w:val="‘"/>
      <w:lvlJc w:val="left"/>
      <w:pPr>
        <w:ind w:left="3564" w:hanging="740"/>
      </w:pPr>
    </w:lvl>
    <w:lvl w:ilvl="7">
      <w:numFmt w:val="bullet"/>
      <w:lvlText w:val="‘"/>
      <w:lvlJc w:val="left"/>
      <w:pPr>
        <w:ind w:left="4109" w:hanging="740"/>
      </w:pPr>
    </w:lvl>
    <w:lvl w:ilvl="8">
      <w:numFmt w:val="bullet"/>
      <w:lvlText w:val="‘"/>
      <w:lvlJc w:val="left"/>
      <w:pPr>
        <w:ind w:left="4653" w:hanging="740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820" w:hanging="721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820" w:hanging="721"/>
      </w:pPr>
      <w:rPr>
        <w:rFonts w:ascii="Verdana" w:hAnsi="Verdana" w:cs="Times New Roman"/>
        <w:b w:val="0"/>
        <w:bCs w:val="0"/>
        <w:color w:val="231F20"/>
        <w:sz w:val="14"/>
        <w:szCs w:val="14"/>
      </w:rPr>
    </w:lvl>
    <w:lvl w:ilvl="2">
      <w:numFmt w:val="bullet"/>
      <w:lvlText w:val="“"/>
      <w:lvlJc w:val="left"/>
      <w:pPr>
        <w:ind w:left="1057" w:hanging="237"/>
      </w:pPr>
      <w:rPr>
        <w:rFonts w:ascii="Verdana" w:hAnsi="Verdana"/>
        <w:b w:val="0"/>
        <w:color w:val="231F20"/>
        <w:sz w:val="14"/>
      </w:rPr>
    </w:lvl>
    <w:lvl w:ilvl="3">
      <w:numFmt w:val="bullet"/>
      <w:lvlText w:val="‘"/>
      <w:lvlJc w:val="left"/>
      <w:pPr>
        <w:ind w:left="1896" w:hanging="237"/>
      </w:pPr>
    </w:lvl>
    <w:lvl w:ilvl="4">
      <w:numFmt w:val="bullet"/>
      <w:lvlText w:val="‘"/>
      <w:lvlJc w:val="left"/>
      <w:pPr>
        <w:ind w:left="2316" w:hanging="237"/>
      </w:pPr>
    </w:lvl>
    <w:lvl w:ilvl="5">
      <w:numFmt w:val="bullet"/>
      <w:lvlText w:val="‘"/>
      <w:lvlJc w:val="left"/>
      <w:pPr>
        <w:ind w:left="2736" w:hanging="237"/>
      </w:pPr>
    </w:lvl>
    <w:lvl w:ilvl="6">
      <w:numFmt w:val="bullet"/>
      <w:lvlText w:val="‘"/>
      <w:lvlJc w:val="left"/>
      <w:pPr>
        <w:ind w:left="3156" w:hanging="237"/>
      </w:pPr>
    </w:lvl>
    <w:lvl w:ilvl="7">
      <w:numFmt w:val="bullet"/>
      <w:lvlText w:val="‘"/>
      <w:lvlJc w:val="left"/>
      <w:pPr>
        <w:ind w:left="3575" w:hanging="237"/>
      </w:pPr>
    </w:lvl>
    <w:lvl w:ilvl="8">
      <w:numFmt w:val="bullet"/>
      <w:lvlText w:val="‘"/>
      <w:lvlJc w:val="left"/>
      <w:pPr>
        <w:ind w:left="3995" w:hanging="237"/>
      </w:pPr>
    </w:lvl>
  </w:abstractNum>
  <w:abstractNum w:abstractNumId="5" w15:restartNumberingAfterBreak="0">
    <w:nsid w:val="0296541F"/>
    <w:multiLevelType w:val="hybridMultilevel"/>
    <w:tmpl w:val="DE84F5B0"/>
    <w:lvl w:ilvl="0" w:tplc="AD981C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Symbol" w:hAnsi="Symbol" w:hint="default"/>
      </w:rPr>
    </w:lvl>
  </w:abstractNum>
  <w:abstractNum w:abstractNumId="6" w15:restartNumberingAfterBreak="0">
    <w:nsid w:val="042B248C"/>
    <w:multiLevelType w:val="multilevel"/>
    <w:tmpl w:val="00000889"/>
    <w:lvl w:ilvl="0">
      <w:start w:val="4"/>
      <w:numFmt w:val="decimal"/>
      <w:lvlText w:val="%1"/>
      <w:lvlJc w:val="left"/>
      <w:pPr>
        <w:ind w:left="820" w:hanging="721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820" w:hanging="721"/>
      </w:pPr>
      <w:rPr>
        <w:rFonts w:ascii="Verdana" w:hAnsi="Verdana" w:cs="Times New Roman"/>
        <w:b w:val="0"/>
        <w:bCs w:val="0"/>
        <w:color w:val="231F20"/>
        <w:sz w:val="14"/>
        <w:szCs w:val="14"/>
      </w:rPr>
    </w:lvl>
    <w:lvl w:ilvl="2">
      <w:numFmt w:val="bullet"/>
      <w:lvlText w:val="“"/>
      <w:lvlJc w:val="left"/>
      <w:pPr>
        <w:ind w:left="1057" w:hanging="237"/>
      </w:pPr>
      <w:rPr>
        <w:rFonts w:ascii="Verdana" w:hAnsi="Verdana"/>
        <w:b w:val="0"/>
        <w:color w:val="231F20"/>
        <w:sz w:val="14"/>
      </w:rPr>
    </w:lvl>
    <w:lvl w:ilvl="3">
      <w:numFmt w:val="bullet"/>
      <w:lvlText w:val="‘"/>
      <w:lvlJc w:val="left"/>
      <w:pPr>
        <w:ind w:left="1896" w:hanging="237"/>
      </w:pPr>
    </w:lvl>
    <w:lvl w:ilvl="4">
      <w:numFmt w:val="bullet"/>
      <w:lvlText w:val="‘"/>
      <w:lvlJc w:val="left"/>
      <w:pPr>
        <w:ind w:left="2316" w:hanging="237"/>
      </w:pPr>
    </w:lvl>
    <w:lvl w:ilvl="5">
      <w:numFmt w:val="bullet"/>
      <w:lvlText w:val="‘"/>
      <w:lvlJc w:val="left"/>
      <w:pPr>
        <w:ind w:left="2736" w:hanging="237"/>
      </w:pPr>
    </w:lvl>
    <w:lvl w:ilvl="6">
      <w:numFmt w:val="bullet"/>
      <w:lvlText w:val="‘"/>
      <w:lvlJc w:val="left"/>
      <w:pPr>
        <w:ind w:left="3156" w:hanging="237"/>
      </w:pPr>
    </w:lvl>
    <w:lvl w:ilvl="7">
      <w:numFmt w:val="bullet"/>
      <w:lvlText w:val="‘"/>
      <w:lvlJc w:val="left"/>
      <w:pPr>
        <w:ind w:left="3575" w:hanging="237"/>
      </w:pPr>
    </w:lvl>
    <w:lvl w:ilvl="8">
      <w:numFmt w:val="bullet"/>
      <w:lvlText w:val="‘"/>
      <w:lvlJc w:val="left"/>
      <w:pPr>
        <w:ind w:left="3995" w:hanging="237"/>
      </w:pPr>
    </w:lvl>
  </w:abstractNum>
  <w:abstractNum w:abstractNumId="7" w15:restartNumberingAfterBreak="0">
    <w:nsid w:val="0540106A"/>
    <w:multiLevelType w:val="hybridMultilevel"/>
    <w:tmpl w:val="B0844B4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Symbol" w:hAnsi="Symbol" w:hint="default"/>
      </w:rPr>
    </w:lvl>
  </w:abstractNum>
  <w:abstractNum w:abstractNumId="8" w15:restartNumberingAfterBreak="0">
    <w:nsid w:val="0B6143B7"/>
    <w:multiLevelType w:val="hybridMultilevel"/>
    <w:tmpl w:val="FB6025DE"/>
    <w:lvl w:ilvl="0" w:tplc="250C88D8">
      <w:start w:val="1"/>
      <w:numFmt w:val="bullet"/>
      <w:lvlText w:val=""/>
      <w:lvlJc w:val="left"/>
      <w:pPr>
        <w:tabs>
          <w:tab w:val="num" w:pos="1134"/>
        </w:tabs>
        <w:ind w:left="720" w:firstLine="1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0DD31AD4"/>
    <w:multiLevelType w:val="hybridMultilevel"/>
    <w:tmpl w:val="E7DA25B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Symbol" w:hAnsi="Symbol" w:hint="default"/>
      </w:rPr>
    </w:lvl>
  </w:abstractNum>
  <w:abstractNum w:abstractNumId="10" w15:restartNumberingAfterBreak="0">
    <w:nsid w:val="16283443"/>
    <w:multiLevelType w:val="hybridMultilevel"/>
    <w:tmpl w:val="6B681356"/>
    <w:lvl w:ilvl="0" w:tplc="E800EA0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7DD233F"/>
    <w:multiLevelType w:val="hybridMultilevel"/>
    <w:tmpl w:val="D03E925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Symbol" w:hAnsi="Symbol" w:hint="default"/>
      </w:rPr>
    </w:lvl>
  </w:abstractNum>
  <w:abstractNum w:abstractNumId="12" w15:restartNumberingAfterBreak="0">
    <w:nsid w:val="1BF94C51"/>
    <w:multiLevelType w:val="multilevel"/>
    <w:tmpl w:val="34B0C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E9D32A1"/>
    <w:multiLevelType w:val="multilevel"/>
    <w:tmpl w:val="7B2A789E"/>
    <w:lvl w:ilvl="0">
      <w:start w:val="1"/>
      <w:numFmt w:val="bullet"/>
      <w:lvlText w:val=""/>
      <w:lvlJc w:val="left"/>
      <w:pPr>
        <w:tabs>
          <w:tab w:val="num" w:pos="1134"/>
        </w:tabs>
        <w:ind w:left="720" w:firstLine="4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3023439"/>
    <w:multiLevelType w:val="hybridMultilevel"/>
    <w:tmpl w:val="7B2A789E"/>
    <w:lvl w:ilvl="0" w:tplc="0E927508">
      <w:start w:val="1"/>
      <w:numFmt w:val="bullet"/>
      <w:lvlText w:val=""/>
      <w:lvlJc w:val="left"/>
      <w:pPr>
        <w:tabs>
          <w:tab w:val="num" w:pos="1134"/>
        </w:tabs>
        <w:ind w:left="720" w:firstLine="4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C684F53"/>
    <w:multiLevelType w:val="multilevel"/>
    <w:tmpl w:val="6B681356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E3A314A"/>
    <w:multiLevelType w:val="multilevel"/>
    <w:tmpl w:val="FB6025DE"/>
    <w:lvl w:ilvl="0">
      <w:start w:val="1"/>
      <w:numFmt w:val="bullet"/>
      <w:lvlText w:val=""/>
      <w:lvlJc w:val="left"/>
      <w:pPr>
        <w:tabs>
          <w:tab w:val="num" w:pos="1134"/>
        </w:tabs>
        <w:ind w:left="720" w:firstLine="13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79876F6"/>
    <w:multiLevelType w:val="hybridMultilevel"/>
    <w:tmpl w:val="0082EF46"/>
    <w:lvl w:ilvl="0" w:tplc="1600535C">
      <w:start w:val="1"/>
      <w:numFmt w:val="bullet"/>
      <w:lvlText w:val="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99B3A04"/>
    <w:multiLevelType w:val="hybridMultilevel"/>
    <w:tmpl w:val="CF30FE9A"/>
    <w:lvl w:ilvl="0" w:tplc="AD981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B7D3994"/>
    <w:multiLevelType w:val="multilevel"/>
    <w:tmpl w:val="DD5811FA"/>
    <w:lvl w:ilvl="0">
      <w:start w:val="4"/>
      <w:numFmt w:val="decimal"/>
      <w:lvlText w:val="%1"/>
      <w:lvlJc w:val="left"/>
      <w:pPr>
        <w:ind w:left="820" w:hanging="721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20" w:hanging="721"/>
      </w:pPr>
      <w:rPr>
        <w:rFonts w:ascii="Verdana" w:hAnsi="Verdana" w:cs="Times New Roman" w:hint="default"/>
        <w:b w:val="0"/>
        <w:bCs w:val="0"/>
        <w:color w:val="231F20"/>
        <w:sz w:val="14"/>
        <w:szCs w:val="14"/>
      </w:rPr>
    </w:lvl>
    <w:lvl w:ilvl="2">
      <w:numFmt w:val="bullet"/>
      <w:lvlText w:val="“"/>
      <w:lvlJc w:val="left"/>
      <w:pPr>
        <w:ind w:left="1057" w:hanging="237"/>
      </w:pPr>
      <w:rPr>
        <w:rFonts w:ascii="Verdana" w:hAnsi="Verdana" w:hint="default"/>
        <w:b w:val="0"/>
        <w:color w:val="231F20"/>
        <w:sz w:val="14"/>
      </w:rPr>
    </w:lvl>
    <w:lvl w:ilvl="3">
      <w:numFmt w:val="bullet"/>
      <w:lvlText w:val="‘"/>
      <w:lvlJc w:val="left"/>
      <w:pPr>
        <w:ind w:left="1896" w:hanging="237"/>
      </w:pPr>
      <w:rPr>
        <w:rFonts w:hint="default"/>
      </w:rPr>
    </w:lvl>
    <w:lvl w:ilvl="4">
      <w:numFmt w:val="bullet"/>
      <w:lvlText w:val="‘"/>
      <w:lvlJc w:val="left"/>
      <w:pPr>
        <w:ind w:left="2316" w:hanging="237"/>
      </w:pPr>
      <w:rPr>
        <w:rFonts w:hint="default"/>
      </w:rPr>
    </w:lvl>
    <w:lvl w:ilvl="5">
      <w:numFmt w:val="bullet"/>
      <w:lvlText w:val="‘"/>
      <w:lvlJc w:val="left"/>
      <w:pPr>
        <w:ind w:left="2736" w:hanging="237"/>
      </w:pPr>
      <w:rPr>
        <w:rFonts w:hint="default"/>
      </w:rPr>
    </w:lvl>
    <w:lvl w:ilvl="6">
      <w:numFmt w:val="bullet"/>
      <w:lvlText w:val="‘"/>
      <w:lvlJc w:val="left"/>
      <w:pPr>
        <w:ind w:left="3156" w:hanging="237"/>
      </w:pPr>
      <w:rPr>
        <w:rFonts w:hint="default"/>
      </w:rPr>
    </w:lvl>
    <w:lvl w:ilvl="7">
      <w:numFmt w:val="bullet"/>
      <w:lvlText w:val="‘"/>
      <w:lvlJc w:val="left"/>
      <w:pPr>
        <w:ind w:left="3575" w:hanging="237"/>
      </w:pPr>
      <w:rPr>
        <w:rFonts w:hint="default"/>
      </w:rPr>
    </w:lvl>
    <w:lvl w:ilvl="8">
      <w:numFmt w:val="bullet"/>
      <w:lvlText w:val="‘"/>
      <w:lvlJc w:val="left"/>
      <w:pPr>
        <w:ind w:left="3995" w:hanging="237"/>
      </w:pPr>
      <w:rPr>
        <w:rFonts w:hint="default"/>
      </w:rPr>
    </w:lvl>
  </w:abstractNum>
  <w:abstractNum w:abstractNumId="20" w15:restartNumberingAfterBreak="0">
    <w:nsid w:val="7EE61EB1"/>
    <w:multiLevelType w:val="hybridMultilevel"/>
    <w:tmpl w:val="61649B2E"/>
    <w:lvl w:ilvl="0" w:tplc="AD981CC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20"/>
  </w:num>
  <w:num w:numId="10">
    <w:abstractNumId w:val="5"/>
  </w:num>
  <w:num w:numId="11">
    <w:abstractNumId w:val="18"/>
  </w:num>
  <w:num w:numId="12">
    <w:abstractNumId w:val="14"/>
  </w:num>
  <w:num w:numId="13">
    <w:abstractNumId w:val="13"/>
  </w:num>
  <w:num w:numId="14">
    <w:abstractNumId w:val="8"/>
  </w:num>
  <w:num w:numId="15">
    <w:abstractNumId w:val="16"/>
  </w:num>
  <w:num w:numId="16">
    <w:abstractNumId w:val="10"/>
  </w:num>
  <w:num w:numId="17">
    <w:abstractNumId w:val="15"/>
  </w:num>
  <w:num w:numId="18">
    <w:abstractNumId w:val="17"/>
  </w:num>
  <w:num w:numId="19">
    <w:abstractNumId w:val="12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92"/>
    <w:rsid w:val="00023AC1"/>
    <w:rsid w:val="00067F2D"/>
    <w:rsid w:val="000920EC"/>
    <w:rsid w:val="000E2CE8"/>
    <w:rsid w:val="00164F74"/>
    <w:rsid w:val="001660DC"/>
    <w:rsid w:val="001D36ED"/>
    <w:rsid w:val="00265CC9"/>
    <w:rsid w:val="00295CCF"/>
    <w:rsid w:val="003D0126"/>
    <w:rsid w:val="003D1F62"/>
    <w:rsid w:val="00425108"/>
    <w:rsid w:val="00462C92"/>
    <w:rsid w:val="004719A1"/>
    <w:rsid w:val="00493935"/>
    <w:rsid w:val="00544CA1"/>
    <w:rsid w:val="00575A05"/>
    <w:rsid w:val="005A2AE3"/>
    <w:rsid w:val="00615034"/>
    <w:rsid w:val="0074296F"/>
    <w:rsid w:val="007677E8"/>
    <w:rsid w:val="00775BFE"/>
    <w:rsid w:val="00783B0C"/>
    <w:rsid w:val="00871F3B"/>
    <w:rsid w:val="009A1821"/>
    <w:rsid w:val="00A129D0"/>
    <w:rsid w:val="00A94DF6"/>
    <w:rsid w:val="00AC1950"/>
    <w:rsid w:val="00AE5A26"/>
    <w:rsid w:val="00AF0372"/>
    <w:rsid w:val="00B255F7"/>
    <w:rsid w:val="00B27D01"/>
    <w:rsid w:val="00B85E3B"/>
    <w:rsid w:val="00BF2CBE"/>
    <w:rsid w:val="00CB0DEB"/>
    <w:rsid w:val="00D425D1"/>
    <w:rsid w:val="00D733A3"/>
    <w:rsid w:val="00D778AD"/>
    <w:rsid w:val="00E70ED3"/>
    <w:rsid w:val="00F54694"/>
    <w:rsid w:val="00F80D63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2A197"/>
  <w15:chartTrackingRefBased/>
  <w15:docId w15:val="{93C59988-BDD3-4019-8F98-975D97F8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locked/>
    <w:rsid w:val="00B255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pPr>
      <w:ind w:left="820" w:hanging="720"/>
    </w:pPr>
    <w:rPr>
      <w:rFonts w:ascii="Verdana" w:hAnsi="Verdana" w:cs="Verdana"/>
      <w:sz w:val="14"/>
      <w:szCs w:val="14"/>
    </w:rPr>
  </w:style>
  <w:style w:type="character" w:customStyle="1" w:styleId="PlattetekstChar">
    <w:name w:val="Platte tekst Char"/>
    <w:link w:val="Plattetekst"/>
    <w:semiHidden/>
    <w:locked/>
    <w:rPr>
      <w:rFonts w:ascii="Times" w:hAnsi="Times" w:cs="Times New Roman"/>
      <w:sz w:val="24"/>
      <w:szCs w:val="24"/>
      <w:lang w:val="en-US" w:eastAsia="x-none"/>
    </w:rPr>
  </w:style>
  <w:style w:type="paragraph" w:customStyle="1" w:styleId="Kop11">
    <w:name w:val="Kop 11"/>
    <w:basedOn w:val="Standaard"/>
    <w:pPr>
      <w:ind w:left="370" w:hanging="271"/>
      <w:outlineLvl w:val="0"/>
    </w:pPr>
    <w:rPr>
      <w:rFonts w:ascii="Verdana" w:hAnsi="Verdana" w:cs="Verdana"/>
      <w:sz w:val="20"/>
      <w:szCs w:val="20"/>
    </w:rPr>
  </w:style>
  <w:style w:type="paragraph" w:customStyle="1" w:styleId="Kop21">
    <w:name w:val="Kop 21"/>
    <w:basedOn w:val="Standaard"/>
    <w:pPr>
      <w:ind w:left="100"/>
      <w:outlineLvl w:val="1"/>
    </w:pPr>
    <w:rPr>
      <w:rFonts w:ascii="Verdana" w:hAnsi="Verdana" w:cs="Verdana"/>
      <w:b/>
      <w:bCs/>
      <w:sz w:val="14"/>
      <w:szCs w:val="14"/>
    </w:rPr>
  </w:style>
  <w:style w:type="paragraph" w:customStyle="1" w:styleId="Lijstalinea1">
    <w:name w:val="Lijstalinea1"/>
    <w:basedOn w:val="Standaard"/>
  </w:style>
  <w:style w:type="paragraph" w:customStyle="1" w:styleId="TableParagraph">
    <w:name w:val="Table Paragraph"/>
    <w:basedOn w:val="Standaard"/>
  </w:style>
  <w:style w:type="paragraph" w:styleId="Lijstalinea">
    <w:name w:val="List Paragraph"/>
    <w:basedOn w:val="Standaard"/>
    <w:uiPriority w:val="34"/>
    <w:qFormat/>
    <w:rsid w:val="00067F2D"/>
    <w:pPr>
      <w:ind w:left="708"/>
    </w:pPr>
  </w:style>
  <w:style w:type="paragraph" w:styleId="Ballontekst">
    <w:name w:val="Balloon Text"/>
    <w:basedOn w:val="Standaard"/>
    <w:link w:val="BallontekstChar"/>
    <w:rsid w:val="00D733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733A3"/>
    <w:rPr>
      <w:rFonts w:ascii="Tahoma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rsid w:val="00AE5A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AE5A26"/>
    <w:rPr>
      <w:rFonts w:ascii="Times" w:hAnsi="Times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rsid w:val="00AE5A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E5A26"/>
    <w:rPr>
      <w:rFonts w:ascii="Times" w:hAnsi="Times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rsid w:val="00B255F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c8cb159-2b14-44f1-9f1e-2f87ce4796ac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KCV-58418</KcvCode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A5811CB-99E2-47E8-A846-CABFB0F6964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3AB3CC7-D1A6-48A0-A528-8B51BADD4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9EA8B-179B-47DD-B06D-EEDA8D588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ae73-4102-4e3b-b1e2-771fd09db99b"/>
    <ds:schemaRef ds:uri="482e068e-6456-4012-8b1b-d8cab7806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615066-39E0-4B86-9CEE-4A65B45A6BE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54B3A02-1315-4F78-81BF-1A0BC71EB553}">
  <ds:schemaRefs>
    <ds:schemaRef ds:uri="3a94ae73-4102-4e3b-b1e2-771fd09db99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2e068e-6456-4012-8b1b-d8cab7806bf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1653AD9-0999-4D85-BBCD-B05973B3C1B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88436D59.dotm</Template>
  <TotalTime>0</TotalTime>
  <Pages>2</Pages>
  <Words>958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Vogelenzang-de jong, Tünde (T.)</dc:creator>
  <cp:keywords/>
  <cp:lastModifiedBy>Vogelenzang-de jong, Tünde (T.)</cp:lastModifiedBy>
  <cp:revision>2</cp:revision>
  <cp:lastPrinted>2018-11-22T12:06:00Z</cp:lastPrinted>
  <dcterms:created xsi:type="dcterms:W3CDTF">2020-05-15T09:33:00Z</dcterms:created>
  <dcterms:modified xsi:type="dcterms:W3CDTF">2020-05-15T09:33:00Z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0x01010092AF5DD84CBA2348B1E43998E45DF959</vt:lpwstr>
  </property>
</Properties>
</file>